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0" w:rsidRPr="00D67CEF" w:rsidRDefault="00BA5650" w:rsidP="00F46128">
      <w:pPr>
        <w:jc w:val="both"/>
        <w:rPr>
          <w:sz w:val="22"/>
          <w:szCs w:val="22"/>
        </w:rPr>
      </w:pPr>
    </w:p>
    <w:p w:rsidR="00D6766A" w:rsidRPr="00D67CEF" w:rsidRDefault="00D6766A" w:rsidP="00F46128">
      <w:pPr>
        <w:jc w:val="both"/>
        <w:rPr>
          <w:sz w:val="22"/>
          <w:szCs w:val="22"/>
        </w:rPr>
      </w:pPr>
    </w:p>
    <w:p w:rsidR="008B3D7F" w:rsidRDefault="008B3D7F" w:rsidP="005A56E7">
      <w:pPr>
        <w:jc w:val="center"/>
        <w:rPr>
          <w:b/>
          <w:sz w:val="22"/>
          <w:szCs w:val="22"/>
        </w:rPr>
      </w:pPr>
      <w:bookmarkStart w:id="0" w:name="_Toc251278271"/>
      <w:bookmarkStart w:id="1" w:name="_Toc252194705"/>
      <w:bookmarkStart w:id="2" w:name="_Toc283302057"/>
      <w:bookmarkStart w:id="3" w:name="_Toc283302900"/>
    </w:p>
    <w:p w:rsidR="005A56E7" w:rsidRPr="005A56E7" w:rsidRDefault="005A56E7" w:rsidP="005A56E7">
      <w:pPr>
        <w:jc w:val="center"/>
        <w:rPr>
          <w:b/>
          <w:sz w:val="22"/>
          <w:szCs w:val="22"/>
        </w:rPr>
      </w:pPr>
      <w:r w:rsidRPr="005A56E7">
        <w:rPr>
          <w:b/>
          <w:sz w:val="22"/>
          <w:szCs w:val="22"/>
        </w:rPr>
        <w:t xml:space="preserve">ZAMÓWIENIE – ZOBOWIĄZANIE FINANSOWE </w:t>
      </w:r>
    </w:p>
    <w:p w:rsidR="00597B04" w:rsidRDefault="005A56E7" w:rsidP="005A56E7">
      <w:pPr>
        <w:jc w:val="center"/>
        <w:rPr>
          <w:b/>
          <w:sz w:val="22"/>
          <w:szCs w:val="22"/>
        </w:rPr>
      </w:pPr>
      <w:r w:rsidRPr="005A56E7">
        <w:rPr>
          <w:b/>
          <w:sz w:val="22"/>
          <w:szCs w:val="22"/>
        </w:rPr>
        <w:t xml:space="preserve">DO POSTĘPOWANIA O UDZIELENIE ZAMÓWIENIA PUBLICZNEGO OBJĘTEGO ZBIORCZYM SYSTEMEM ZAKUPÓW, </w:t>
      </w:r>
    </w:p>
    <w:p w:rsidR="005A56E7" w:rsidRPr="005A56E7" w:rsidRDefault="005A56E7" w:rsidP="00597B04">
      <w:pPr>
        <w:jc w:val="center"/>
        <w:rPr>
          <w:b/>
          <w:sz w:val="22"/>
          <w:szCs w:val="22"/>
        </w:rPr>
      </w:pPr>
      <w:r w:rsidRPr="005A56E7">
        <w:rPr>
          <w:b/>
          <w:sz w:val="22"/>
          <w:szCs w:val="22"/>
        </w:rPr>
        <w:t xml:space="preserve">PROWADZONEGO PRZEZ </w:t>
      </w:r>
      <w:r w:rsidR="00F32484">
        <w:rPr>
          <w:b/>
          <w:sz w:val="22"/>
          <w:szCs w:val="22"/>
        </w:rPr>
        <w:t xml:space="preserve">UCZELNIANE </w:t>
      </w:r>
      <w:r w:rsidRPr="005A56E7">
        <w:rPr>
          <w:b/>
          <w:sz w:val="22"/>
          <w:szCs w:val="22"/>
        </w:rPr>
        <w:t xml:space="preserve">CENTRUM </w:t>
      </w:r>
      <w:r w:rsidR="00F32484">
        <w:rPr>
          <w:b/>
          <w:sz w:val="22"/>
          <w:szCs w:val="22"/>
        </w:rPr>
        <w:t>INFORMATYCZNE</w:t>
      </w:r>
      <w:r w:rsidRPr="005A56E7">
        <w:rPr>
          <w:b/>
          <w:sz w:val="22"/>
          <w:szCs w:val="22"/>
        </w:rPr>
        <w:t xml:space="preserve"> POLITECHNIKI ŁÓDZKIEJ</w:t>
      </w:r>
    </w:p>
    <w:p w:rsidR="005A56E7" w:rsidRPr="005A56E7" w:rsidRDefault="005A56E7" w:rsidP="005A56E7">
      <w:pPr>
        <w:jc w:val="both"/>
        <w:rPr>
          <w:b/>
          <w:sz w:val="22"/>
          <w:szCs w:val="22"/>
        </w:rPr>
      </w:pPr>
    </w:p>
    <w:p w:rsidR="005A56E7" w:rsidRPr="005A56E7" w:rsidRDefault="005A56E7" w:rsidP="005A56E7">
      <w:pPr>
        <w:jc w:val="both"/>
        <w:rPr>
          <w:b/>
          <w:sz w:val="22"/>
          <w:szCs w:val="22"/>
        </w:rPr>
      </w:pPr>
    </w:p>
    <w:p w:rsidR="005A56E7" w:rsidRPr="005A56E7" w:rsidRDefault="005A56E7" w:rsidP="005A56E7">
      <w:pPr>
        <w:jc w:val="both"/>
        <w:rPr>
          <w:b/>
          <w:sz w:val="22"/>
          <w:szCs w:val="22"/>
        </w:rPr>
      </w:pPr>
    </w:p>
    <w:p w:rsidR="005A56E7" w:rsidRDefault="005A56E7" w:rsidP="005A56E7">
      <w:pPr>
        <w:jc w:val="both"/>
        <w:rPr>
          <w:b/>
          <w:sz w:val="22"/>
          <w:szCs w:val="22"/>
        </w:rPr>
      </w:pPr>
    </w:p>
    <w:p w:rsidR="007B2AB9" w:rsidRPr="005A56E7" w:rsidRDefault="007B2AB9" w:rsidP="005A56E7">
      <w:pPr>
        <w:jc w:val="both"/>
        <w:rPr>
          <w:b/>
          <w:sz w:val="22"/>
          <w:szCs w:val="22"/>
        </w:rPr>
      </w:pPr>
    </w:p>
    <w:p w:rsidR="005A56E7" w:rsidRPr="005A56E7" w:rsidRDefault="005A56E7" w:rsidP="005A56E7">
      <w:pPr>
        <w:jc w:val="both"/>
        <w:rPr>
          <w:sz w:val="22"/>
          <w:szCs w:val="22"/>
        </w:rPr>
      </w:pPr>
      <w:r w:rsidRPr="005A56E7">
        <w:rPr>
          <w:rFonts w:ascii="Arial" w:hAnsi="Arial"/>
          <w:sz w:val="22"/>
          <w:szCs w:val="22"/>
        </w:rPr>
        <w:t xml:space="preserve">           </w:t>
      </w:r>
      <w:r w:rsidRPr="005A56E7">
        <w:rPr>
          <w:sz w:val="22"/>
          <w:szCs w:val="22"/>
        </w:rPr>
        <w:t xml:space="preserve">……………………………………………                </w:t>
      </w:r>
      <w:r w:rsidR="00FF5B15">
        <w:rPr>
          <w:sz w:val="22"/>
          <w:szCs w:val="22"/>
        </w:rPr>
        <w:t xml:space="preserve">                                                                                            </w:t>
      </w:r>
      <w:r w:rsidRPr="005A56E7">
        <w:rPr>
          <w:sz w:val="22"/>
          <w:szCs w:val="22"/>
        </w:rPr>
        <w:t>……………………………………………</w:t>
      </w:r>
    </w:p>
    <w:p w:rsidR="005A56E7" w:rsidRPr="005A56E7" w:rsidRDefault="005A56E7" w:rsidP="005A56E7">
      <w:pPr>
        <w:jc w:val="both"/>
        <w:rPr>
          <w:b/>
          <w:sz w:val="22"/>
          <w:szCs w:val="22"/>
        </w:rPr>
      </w:pPr>
      <w:r w:rsidRPr="005A56E7">
        <w:rPr>
          <w:b/>
          <w:sz w:val="22"/>
          <w:szCs w:val="22"/>
        </w:rPr>
        <w:t xml:space="preserve">                Nazwa jednostki zamawiającej                                </w:t>
      </w:r>
      <w:r w:rsidR="00FF5B15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Pr="005A56E7">
        <w:rPr>
          <w:b/>
          <w:sz w:val="22"/>
          <w:szCs w:val="22"/>
        </w:rPr>
        <w:t>symbol jednostki zamawiającej</w:t>
      </w:r>
    </w:p>
    <w:p w:rsidR="005A56E7" w:rsidRDefault="005A56E7" w:rsidP="005A56E7">
      <w:pPr>
        <w:jc w:val="both"/>
        <w:rPr>
          <w:b/>
          <w:sz w:val="22"/>
          <w:szCs w:val="22"/>
        </w:rPr>
      </w:pPr>
    </w:p>
    <w:p w:rsidR="00D83461" w:rsidRPr="005A56E7" w:rsidRDefault="00D83461" w:rsidP="005A56E7">
      <w:pPr>
        <w:jc w:val="both"/>
        <w:rPr>
          <w:b/>
          <w:sz w:val="22"/>
          <w:szCs w:val="22"/>
        </w:rPr>
      </w:pPr>
    </w:p>
    <w:p w:rsidR="005A56E7" w:rsidRPr="005A56E7" w:rsidRDefault="005A56E7" w:rsidP="005A56E7">
      <w:pPr>
        <w:jc w:val="both"/>
        <w:rPr>
          <w:rFonts w:ascii="Arial" w:hAnsi="Arial"/>
          <w:sz w:val="22"/>
          <w:szCs w:val="22"/>
        </w:rPr>
      </w:pPr>
    </w:p>
    <w:p w:rsidR="00F862C6" w:rsidRDefault="005A56E7" w:rsidP="00F862C6">
      <w:pPr>
        <w:numPr>
          <w:ilvl w:val="0"/>
          <w:numId w:val="23"/>
        </w:numPr>
        <w:spacing w:after="120"/>
        <w:ind w:left="284" w:hanging="284"/>
        <w:rPr>
          <w:sz w:val="22"/>
          <w:szCs w:val="22"/>
        </w:rPr>
      </w:pPr>
      <w:r w:rsidRPr="005A56E7">
        <w:rPr>
          <w:sz w:val="22"/>
          <w:szCs w:val="22"/>
        </w:rPr>
        <w:t xml:space="preserve">Nazwa postępowania: </w:t>
      </w:r>
      <w:r w:rsidRPr="005A56E7">
        <w:rPr>
          <w:b/>
          <w:sz w:val="22"/>
          <w:szCs w:val="22"/>
        </w:rPr>
        <w:t>Dostawa oprogramowania</w:t>
      </w:r>
      <w:r w:rsidR="00FD7597" w:rsidRPr="00FD7597">
        <w:rPr>
          <w:b/>
          <w:sz w:val="22"/>
          <w:szCs w:val="22"/>
        </w:rPr>
        <w:t xml:space="preserve"> </w:t>
      </w:r>
      <w:r w:rsidR="008B7F48">
        <w:rPr>
          <w:b/>
          <w:sz w:val="22"/>
          <w:szCs w:val="22"/>
        </w:rPr>
        <w:t xml:space="preserve">/ Usługi w zakresie oprogramowania </w:t>
      </w:r>
      <w:r w:rsidR="007E2CA6" w:rsidRPr="00C20AB6">
        <w:rPr>
          <w:i/>
          <w:sz w:val="22"/>
          <w:szCs w:val="22"/>
        </w:rPr>
        <w:t>(niepotrzebne skreślić)</w:t>
      </w:r>
    </w:p>
    <w:p w:rsidR="005A56E7" w:rsidRDefault="005A56E7" w:rsidP="00AF5366">
      <w:pPr>
        <w:numPr>
          <w:ilvl w:val="0"/>
          <w:numId w:val="23"/>
        </w:numPr>
        <w:ind w:left="284" w:hanging="284"/>
        <w:rPr>
          <w:sz w:val="22"/>
          <w:szCs w:val="22"/>
        </w:rPr>
      </w:pPr>
      <w:r w:rsidRPr="00F862C6">
        <w:rPr>
          <w:sz w:val="22"/>
          <w:szCs w:val="22"/>
        </w:rPr>
        <w:t>Syntetyczny opis przedmiotu zamówienia oraz wartość szacunkowa netto:</w:t>
      </w:r>
    </w:p>
    <w:p w:rsidR="00AF5366" w:rsidRPr="00F862C6" w:rsidRDefault="00AF5366" w:rsidP="00AF5366">
      <w:pPr>
        <w:ind w:left="284"/>
        <w:rPr>
          <w:sz w:val="22"/>
          <w:szCs w:val="22"/>
        </w:rPr>
      </w:pPr>
    </w:p>
    <w:tbl>
      <w:tblPr>
        <w:tblW w:w="154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50"/>
        <w:gridCol w:w="993"/>
        <w:gridCol w:w="1134"/>
        <w:gridCol w:w="1275"/>
        <w:gridCol w:w="993"/>
        <w:gridCol w:w="708"/>
        <w:gridCol w:w="1134"/>
        <w:gridCol w:w="1134"/>
        <w:gridCol w:w="1560"/>
        <w:gridCol w:w="1275"/>
        <w:gridCol w:w="2835"/>
      </w:tblGrid>
      <w:tr w:rsidR="00FF5B15" w:rsidRPr="005A56E7" w:rsidTr="00D076D9">
        <w:tc>
          <w:tcPr>
            <w:tcW w:w="426" w:type="dxa"/>
            <w:vMerge w:val="restart"/>
            <w:shd w:val="clear" w:color="auto" w:fill="auto"/>
            <w:vAlign w:val="center"/>
          </w:tcPr>
          <w:p w:rsidR="00FF5B15" w:rsidRDefault="00FF5B15" w:rsidP="005A56E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b/>
                <w:sz w:val="18"/>
                <w:szCs w:val="18"/>
              </w:rPr>
              <w:t>Lp.</w:t>
            </w:r>
          </w:p>
          <w:p w:rsidR="00FF5B15" w:rsidRPr="00A6111B" w:rsidRDefault="00FF5B15" w:rsidP="005A56E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FF5B15" w:rsidRPr="00A6111B" w:rsidRDefault="00FF5B15" w:rsidP="00A6111B">
            <w:pPr>
              <w:tabs>
                <w:tab w:val="left" w:pos="1206"/>
              </w:tabs>
              <w:snapToGrid w:val="0"/>
              <w:spacing w:after="120"/>
              <w:ind w:left="-68" w:right="-68"/>
              <w:jc w:val="center"/>
              <w:rPr>
                <w:b/>
                <w:sz w:val="20"/>
                <w:szCs w:val="20"/>
              </w:rPr>
            </w:pPr>
            <w:r w:rsidRPr="00A6111B">
              <w:rPr>
                <w:b/>
                <w:sz w:val="20"/>
                <w:szCs w:val="20"/>
              </w:rPr>
              <w:t>Zamawiane oprogramowanie</w:t>
            </w:r>
            <w:r w:rsidR="00C3755B" w:rsidRPr="00C3755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F5B15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b/>
                <w:sz w:val="18"/>
                <w:szCs w:val="18"/>
              </w:rPr>
              <w:t>Kod CPV</w:t>
            </w:r>
          </w:p>
          <w:p w:rsidR="00FF5B15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5B15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5B15" w:rsidRPr="006D2F4D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F5B15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b/>
                <w:sz w:val="18"/>
                <w:szCs w:val="18"/>
              </w:rPr>
              <w:t>Liczba licencji</w:t>
            </w:r>
          </w:p>
          <w:p w:rsidR="00FF5B15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5B15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5B15" w:rsidRPr="006D2F4D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F5B15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b/>
                <w:sz w:val="18"/>
                <w:szCs w:val="18"/>
              </w:rPr>
              <w:t>Szacunkowa wartość jednostkowa netto</w:t>
            </w:r>
          </w:p>
          <w:p w:rsidR="00FF5B15" w:rsidRPr="006D2F4D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F5B15" w:rsidRPr="006D2F4D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b/>
                <w:sz w:val="18"/>
                <w:szCs w:val="18"/>
              </w:rPr>
              <w:t>Szacunkowa wartość pozycji zamówienia netto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FF5B15" w:rsidRPr="006D2F4D" w:rsidRDefault="008B7F48" w:rsidP="008B7F4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B7F48">
              <w:rPr>
                <w:b/>
                <w:sz w:val="18"/>
                <w:szCs w:val="18"/>
              </w:rPr>
              <w:t xml:space="preserve">Zamówienie </w:t>
            </w:r>
            <w:r w:rsidR="00FF5B15">
              <w:rPr>
                <w:b/>
                <w:sz w:val="18"/>
                <w:szCs w:val="18"/>
              </w:rPr>
              <w:t>służy działalności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FF5B15" w:rsidRPr="00FF5B15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F5B15">
              <w:rPr>
                <w:b/>
                <w:sz w:val="18"/>
                <w:szCs w:val="18"/>
              </w:rPr>
              <w:t xml:space="preserve">Koszty - konto analityczne </w:t>
            </w:r>
            <w:r w:rsidRPr="00AF5366">
              <w:rPr>
                <w:sz w:val="18"/>
                <w:szCs w:val="18"/>
              </w:rPr>
              <w:t>(numer ewidencyjny, numer umowy)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D076D9" w:rsidRDefault="008B7F48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B7F48">
              <w:rPr>
                <w:b/>
                <w:sz w:val="18"/>
                <w:szCs w:val="18"/>
              </w:rPr>
              <w:t xml:space="preserve">Zamówienie </w:t>
            </w:r>
            <w:r w:rsidR="00FF5B15" w:rsidRPr="00FF5B15">
              <w:rPr>
                <w:b/>
                <w:sz w:val="18"/>
                <w:szCs w:val="18"/>
              </w:rPr>
              <w:t xml:space="preserve">dotyczy projektu finansowanego ze środków </w:t>
            </w:r>
          </w:p>
          <w:p w:rsidR="00FF5B15" w:rsidRPr="006D2F4D" w:rsidRDefault="00FF5B15" w:rsidP="00D076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F5B15">
              <w:rPr>
                <w:b/>
                <w:sz w:val="18"/>
                <w:szCs w:val="18"/>
              </w:rPr>
              <w:t>Unii Europejskiej</w:t>
            </w:r>
            <w:r w:rsidR="00C3755B" w:rsidRPr="00C3755B">
              <w:rPr>
                <w:b/>
                <w:sz w:val="18"/>
                <w:szCs w:val="18"/>
              </w:rPr>
              <w:t>**</w:t>
            </w:r>
            <w:r w:rsidRPr="00FF5B15">
              <w:rPr>
                <w:b/>
                <w:sz w:val="18"/>
                <w:szCs w:val="18"/>
              </w:rPr>
              <w:t>:</w:t>
            </w:r>
          </w:p>
        </w:tc>
      </w:tr>
      <w:tr w:rsidR="00FF5B15" w:rsidRPr="005A56E7" w:rsidTr="00D076D9">
        <w:trPr>
          <w:trHeight w:val="856"/>
        </w:trPr>
        <w:tc>
          <w:tcPr>
            <w:tcW w:w="426" w:type="dxa"/>
            <w:vMerge/>
            <w:shd w:val="clear" w:color="auto" w:fill="auto"/>
            <w:vAlign w:val="center"/>
          </w:tcPr>
          <w:p w:rsidR="00FF5B15" w:rsidRPr="006D2F4D" w:rsidRDefault="00FF5B15" w:rsidP="005A56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15" w:rsidRDefault="00FF5B15" w:rsidP="00650BF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b/>
                <w:sz w:val="18"/>
                <w:szCs w:val="18"/>
              </w:rPr>
              <w:t>Nazwa programu</w:t>
            </w:r>
          </w:p>
          <w:p w:rsidR="00FF5B15" w:rsidRDefault="00FF5B15" w:rsidP="00650BF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5B15" w:rsidRPr="006D2F4D" w:rsidRDefault="00FF5B15" w:rsidP="00650BF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5B15" w:rsidRDefault="00FF5B15" w:rsidP="00650BF8">
            <w:pPr>
              <w:snapToGrid w:val="0"/>
              <w:spacing w:after="120"/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b/>
                <w:sz w:val="18"/>
                <w:szCs w:val="18"/>
              </w:rPr>
              <w:t>Wersja językowa</w:t>
            </w:r>
          </w:p>
          <w:p w:rsidR="00FF5B15" w:rsidRPr="00A6111B" w:rsidRDefault="00FF5B15" w:rsidP="00650BF8">
            <w:pPr>
              <w:snapToGrid w:val="0"/>
              <w:spacing w:after="120"/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F5B15" w:rsidRDefault="00FF5B15" w:rsidP="00650BF8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b/>
                <w:sz w:val="18"/>
                <w:szCs w:val="18"/>
              </w:rPr>
              <w:t>Platforma</w:t>
            </w:r>
          </w:p>
          <w:p w:rsidR="00FF5B15" w:rsidRPr="00650BF8" w:rsidRDefault="00FF5B15" w:rsidP="00650BF8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A6111B">
              <w:rPr>
                <w:sz w:val="18"/>
                <w:szCs w:val="18"/>
              </w:rPr>
              <w:t>(Windows/Linux)</w:t>
            </w:r>
          </w:p>
        </w:tc>
        <w:tc>
          <w:tcPr>
            <w:tcW w:w="1134" w:type="dxa"/>
            <w:vAlign w:val="center"/>
          </w:tcPr>
          <w:p w:rsidR="00FF5B15" w:rsidRDefault="00FF5B15" w:rsidP="00650BF8">
            <w:pPr>
              <w:snapToGrid w:val="0"/>
              <w:spacing w:after="120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b/>
                <w:sz w:val="18"/>
                <w:szCs w:val="18"/>
              </w:rPr>
              <w:t>Typ licencji</w:t>
            </w:r>
          </w:p>
          <w:p w:rsidR="00FF5B15" w:rsidRPr="006D2F4D" w:rsidRDefault="00FF5B15" w:rsidP="00B31944">
            <w:pPr>
              <w:snapToGrid w:val="0"/>
              <w:spacing w:after="120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sz w:val="18"/>
                <w:szCs w:val="18"/>
              </w:rPr>
              <w:t>(komercyjna</w:t>
            </w:r>
            <w:r>
              <w:rPr>
                <w:sz w:val="18"/>
                <w:szCs w:val="18"/>
              </w:rPr>
              <w:t>/</w:t>
            </w:r>
            <w:r w:rsidRPr="006D2F4D">
              <w:rPr>
                <w:sz w:val="18"/>
                <w:szCs w:val="18"/>
              </w:rPr>
              <w:t xml:space="preserve"> edukacyjna)</w:t>
            </w:r>
          </w:p>
        </w:tc>
        <w:tc>
          <w:tcPr>
            <w:tcW w:w="1275" w:type="dxa"/>
            <w:vAlign w:val="center"/>
          </w:tcPr>
          <w:p w:rsidR="00FF5B15" w:rsidRDefault="00FF5B15" w:rsidP="00650BF8">
            <w:pPr>
              <w:tabs>
                <w:tab w:val="left" w:pos="1206"/>
              </w:tabs>
              <w:snapToGrid w:val="0"/>
              <w:spacing w:after="120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b/>
                <w:sz w:val="18"/>
                <w:szCs w:val="18"/>
              </w:rPr>
              <w:t>Ważność</w:t>
            </w:r>
          </w:p>
          <w:p w:rsidR="00FF5B15" w:rsidRPr="006D2F4D" w:rsidRDefault="00FF5B15" w:rsidP="00650BF8">
            <w:pPr>
              <w:tabs>
                <w:tab w:val="left" w:pos="1206"/>
              </w:tabs>
              <w:snapToGrid w:val="0"/>
              <w:spacing w:after="120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6D2F4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bezterminowa/</w:t>
            </w:r>
            <w:r w:rsidRPr="006D2F4D">
              <w:rPr>
                <w:sz w:val="18"/>
                <w:szCs w:val="18"/>
              </w:rPr>
              <w:t xml:space="preserve"> na okres</w:t>
            </w:r>
            <w:r>
              <w:rPr>
                <w:sz w:val="18"/>
                <w:szCs w:val="18"/>
              </w:rPr>
              <w:t>…</w:t>
            </w:r>
            <w:r w:rsidRPr="006D2F4D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F5B15" w:rsidRPr="006D2F4D" w:rsidRDefault="00FF5B15" w:rsidP="005A56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5B15" w:rsidRPr="006D2F4D" w:rsidRDefault="00FF5B15" w:rsidP="005A56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B15" w:rsidRPr="006D2F4D" w:rsidRDefault="00FF5B15" w:rsidP="005A56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5B15" w:rsidRPr="006D2F4D" w:rsidRDefault="00FF5B15" w:rsidP="005A56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FF5B15" w:rsidRPr="006D2F4D" w:rsidRDefault="00FF5B15" w:rsidP="005A56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FF5B15" w:rsidRPr="006D2F4D" w:rsidRDefault="00FF5B15" w:rsidP="005A56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FF5B15" w:rsidRPr="006D2F4D" w:rsidRDefault="00FF5B15" w:rsidP="005A56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F5B15" w:rsidRPr="005A56E7" w:rsidTr="00D076D9">
        <w:trPr>
          <w:trHeight w:val="293"/>
        </w:trPr>
        <w:tc>
          <w:tcPr>
            <w:tcW w:w="426" w:type="dxa"/>
            <w:shd w:val="clear" w:color="auto" w:fill="E6E6E6"/>
            <w:vAlign w:val="center"/>
          </w:tcPr>
          <w:p w:rsidR="00FF5B15" w:rsidRPr="00D076D9" w:rsidRDefault="00FF5B15" w:rsidP="005A56E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F5B15" w:rsidRPr="00D076D9" w:rsidRDefault="00FF5B15" w:rsidP="005A56E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FF5B15" w:rsidRPr="00D076D9" w:rsidRDefault="00FF5B15" w:rsidP="005A56E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FF5B15" w:rsidRPr="00D076D9" w:rsidRDefault="00FF5B15" w:rsidP="00996D0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F5B15" w:rsidRPr="00D076D9" w:rsidRDefault="00FF5B15" w:rsidP="00996D0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FF5B15" w:rsidRPr="00D076D9" w:rsidRDefault="00FF5B15" w:rsidP="00996D0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FF5B15" w:rsidRPr="00D076D9" w:rsidRDefault="00FF5B15" w:rsidP="005A56E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FF5B15" w:rsidRPr="00D076D9" w:rsidRDefault="00FF5B15" w:rsidP="005A56E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F5B15" w:rsidRPr="00D076D9" w:rsidRDefault="00FF5B15" w:rsidP="005A56E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F5B15" w:rsidRPr="00D076D9" w:rsidRDefault="00FF5B15" w:rsidP="005A56E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J = H * I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FF5B15" w:rsidRPr="00D076D9" w:rsidRDefault="00FF5B15" w:rsidP="00D076D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FF5B15" w:rsidRPr="00D076D9" w:rsidRDefault="00FF5B15" w:rsidP="00D076D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FF5B15" w:rsidRPr="00D076D9" w:rsidRDefault="00FF5B15" w:rsidP="00D076D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076D9">
              <w:rPr>
                <w:b/>
                <w:sz w:val="16"/>
                <w:szCs w:val="16"/>
              </w:rPr>
              <w:t>M</w:t>
            </w:r>
          </w:p>
        </w:tc>
      </w:tr>
      <w:tr w:rsidR="00FF5B15" w:rsidRPr="005A56E7" w:rsidTr="00D076D9">
        <w:trPr>
          <w:trHeight w:hRule="exact" w:val="2879"/>
        </w:trPr>
        <w:tc>
          <w:tcPr>
            <w:tcW w:w="426" w:type="dxa"/>
            <w:shd w:val="clear" w:color="auto" w:fill="auto"/>
          </w:tcPr>
          <w:p w:rsidR="00FF5B15" w:rsidRPr="00D83461" w:rsidRDefault="00FF5B15" w:rsidP="005A56E7">
            <w:pPr>
              <w:snapToGrid w:val="0"/>
              <w:jc w:val="center"/>
              <w:rPr>
                <w:sz w:val="18"/>
                <w:szCs w:val="18"/>
              </w:rPr>
            </w:pPr>
            <w:r w:rsidRPr="00D83461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FF5B15" w:rsidRPr="005A56E7" w:rsidRDefault="00FF5B15" w:rsidP="005A56E7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F5B15" w:rsidRPr="005A56E7" w:rsidRDefault="00FF5B15" w:rsidP="005A56E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FF5B15" w:rsidRPr="005A56E7" w:rsidRDefault="00FF5B15" w:rsidP="005A56E7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F5B15" w:rsidRPr="005A56E7" w:rsidRDefault="00FF5B15" w:rsidP="005A56E7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F5B15" w:rsidRPr="005A56E7" w:rsidRDefault="00FF5B15" w:rsidP="005A56E7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F5B15" w:rsidRPr="005A56E7" w:rsidRDefault="00FF5B15" w:rsidP="005A56E7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F5B15" w:rsidRPr="005A56E7" w:rsidRDefault="00FF5B15" w:rsidP="005A56E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5B15" w:rsidRPr="005A56E7" w:rsidRDefault="00FF5B15" w:rsidP="005A56E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5B15" w:rsidRPr="005A56E7" w:rsidRDefault="00FF5B15" w:rsidP="005A56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F5B15" w:rsidRDefault="00434725" w:rsidP="00FF5B1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665694">
              <w:rPr>
                <w:iCs/>
                <w:sz w:val="12"/>
                <w:szCs w:val="12"/>
              </w:rPr>
            </w:r>
            <w:r w:rsidR="0066569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="00FF5B15" w:rsidRPr="00434725">
              <w:rPr>
                <w:iCs/>
                <w:sz w:val="14"/>
                <w:szCs w:val="14"/>
              </w:rPr>
              <w:t xml:space="preserve"> </w:t>
            </w:r>
            <w:r w:rsidR="003B35E0">
              <w:rPr>
                <w:iCs/>
                <w:sz w:val="18"/>
                <w:szCs w:val="18"/>
              </w:rPr>
              <w:t>o</w:t>
            </w:r>
            <w:r w:rsidR="00FF5B15" w:rsidRPr="00FF5B15">
              <w:rPr>
                <w:iCs/>
                <w:sz w:val="18"/>
                <w:szCs w:val="18"/>
              </w:rPr>
              <w:t>podatkowanej</w:t>
            </w:r>
          </w:p>
          <w:p w:rsidR="00FF5B15" w:rsidRPr="00FF5B15" w:rsidRDefault="00434725" w:rsidP="00FF5B1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665694">
              <w:rPr>
                <w:iCs/>
                <w:sz w:val="12"/>
                <w:szCs w:val="12"/>
              </w:rPr>
            </w:r>
            <w:r w:rsidR="0066569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="00AF5366" w:rsidRPr="00434725">
              <w:rPr>
                <w:iCs/>
                <w:sz w:val="14"/>
                <w:szCs w:val="14"/>
              </w:rPr>
              <w:t xml:space="preserve"> </w:t>
            </w:r>
            <w:r w:rsidR="00FF5B15" w:rsidRPr="00FF5B15">
              <w:rPr>
                <w:iCs/>
                <w:sz w:val="18"/>
                <w:szCs w:val="18"/>
              </w:rPr>
              <w:t>zwolnionej</w:t>
            </w:r>
          </w:p>
          <w:p w:rsidR="00FF5B15" w:rsidRPr="005A56E7" w:rsidRDefault="00434725" w:rsidP="00434725">
            <w:pPr>
              <w:snapToGrid w:val="0"/>
              <w:spacing w:after="120"/>
              <w:ind w:left="213" w:hanging="213"/>
              <w:rPr>
                <w:sz w:val="20"/>
                <w:szCs w:val="20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665694">
              <w:rPr>
                <w:iCs/>
                <w:sz w:val="12"/>
                <w:szCs w:val="12"/>
              </w:rPr>
            </w:r>
            <w:r w:rsidR="0066569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niepodlegającej </w:t>
            </w:r>
            <w:r w:rsidR="00FF5B15" w:rsidRPr="00FF5B15">
              <w:rPr>
                <w:iCs/>
                <w:sz w:val="18"/>
                <w:szCs w:val="18"/>
              </w:rPr>
              <w:t>VAT</w:t>
            </w:r>
          </w:p>
        </w:tc>
        <w:tc>
          <w:tcPr>
            <w:tcW w:w="1275" w:type="dxa"/>
          </w:tcPr>
          <w:p w:rsidR="00FF5B15" w:rsidRPr="005A56E7" w:rsidRDefault="00FF5B15" w:rsidP="005A56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F5366" w:rsidRDefault="00434725" w:rsidP="00AF5366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665694">
              <w:rPr>
                <w:iCs/>
                <w:sz w:val="12"/>
                <w:szCs w:val="12"/>
              </w:rPr>
            </w:r>
            <w:r w:rsidR="0066569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2"/>
                <w:szCs w:val="12"/>
              </w:rPr>
              <w:t xml:space="preserve"> </w:t>
            </w:r>
            <w:r w:rsidR="00AF5366">
              <w:rPr>
                <w:iCs/>
                <w:sz w:val="18"/>
                <w:szCs w:val="18"/>
              </w:rPr>
              <w:t>NIE</w:t>
            </w:r>
          </w:p>
          <w:p w:rsidR="00AF5366" w:rsidRDefault="00434725" w:rsidP="00AF5366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665694">
              <w:rPr>
                <w:iCs/>
                <w:sz w:val="12"/>
                <w:szCs w:val="12"/>
              </w:rPr>
            </w:r>
            <w:r w:rsidR="0066569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4"/>
                <w:szCs w:val="14"/>
              </w:rPr>
              <w:t xml:space="preserve"> </w:t>
            </w:r>
            <w:r w:rsidR="00AF5366">
              <w:rPr>
                <w:iCs/>
                <w:sz w:val="18"/>
                <w:szCs w:val="18"/>
              </w:rPr>
              <w:t>TAK</w:t>
            </w:r>
          </w:p>
          <w:p w:rsidR="00AF5366" w:rsidRDefault="00FF5B15" w:rsidP="00AF5366">
            <w:pPr>
              <w:snapToGrid w:val="0"/>
              <w:spacing w:before="120" w:after="120"/>
              <w:rPr>
                <w:sz w:val="18"/>
                <w:szCs w:val="18"/>
              </w:rPr>
            </w:pPr>
            <w:r w:rsidRPr="00FF5B15">
              <w:rPr>
                <w:sz w:val="18"/>
                <w:szCs w:val="18"/>
              </w:rPr>
              <w:t>Nazwa projektu finansowanego ze środków UE:</w:t>
            </w:r>
            <w:r w:rsidR="00AF5366">
              <w:rPr>
                <w:sz w:val="18"/>
                <w:szCs w:val="18"/>
              </w:rPr>
              <w:t xml:space="preserve"> </w:t>
            </w:r>
          </w:p>
          <w:p w:rsidR="00AF5366" w:rsidRPr="00AF5366" w:rsidRDefault="00AF5366" w:rsidP="00AF5366">
            <w:pPr>
              <w:snapToGrid w:val="0"/>
              <w:spacing w:before="120"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FF5B15" w:rsidRPr="00AF5366" w:rsidRDefault="00AF5366" w:rsidP="00AF5366">
            <w:pPr>
              <w:snapToGrid w:val="0"/>
              <w:spacing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FF5B15" w:rsidRDefault="00FF5B15" w:rsidP="00FF5B15">
            <w:pPr>
              <w:snapToGrid w:val="0"/>
              <w:rPr>
                <w:sz w:val="20"/>
                <w:szCs w:val="20"/>
              </w:rPr>
            </w:pPr>
            <w:r w:rsidRPr="00FF5B15">
              <w:rPr>
                <w:sz w:val="18"/>
                <w:szCs w:val="18"/>
              </w:rPr>
              <w:t>Nazwa programu operacyjnego</w:t>
            </w:r>
            <w:r w:rsidRPr="00FF5B15">
              <w:rPr>
                <w:sz w:val="20"/>
                <w:szCs w:val="20"/>
              </w:rPr>
              <w:t xml:space="preserve"> UE:</w:t>
            </w:r>
          </w:p>
          <w:p w:rsidR="00AF5366" w:rsidRPr="00AF5366" w:rsidRDefault="00AF5366" w:rsidP="00AF5366">
            <w:pPr>
              <w:snapToGrid w:val="0"/>
              <w:spacing w:before="120"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AF5366" w:rsidRPr="00AF5366" w:rsidRDefault="00AF5366" w:rsidP="00AF5366">
            <w:pPr>
              <w:snapToGrid w:val="0"/>
              <w:spacing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AF5366" w:rsidRDefault="00AF5366" w:rsidP="00FF5B15">
            <w:pPr>
              <w:snapToGrid w:val="0"/>
              <w:rPr>
                <w:sz w:val="20"/>
                <w:szCs w:val="20"/>
              </w:rPr>
            </w:pPr>
          </w:p>
          <w:p w:rsidR="00AF5366" w:rsidRPr="005A56E7" w:rsidRDefault="00AF5366" w:rsidP="00AF5366">
            <w:pPr>
              <w:snapToGrid w:val="0"/>
              <w:rPr>
                <w:sz w:val="20"/>
                <w:szCs w:val="20"/>
              </w:rPr>
            </w:pPr>
          </w:p>
        </w:tc>
      </w:tr>
      <w:tr w:rsidR="00FF5B15" w:rsidRPr="005A56E7" w:rsidTr="00D076D9">
        <w:trPr>
          <w:trHeight w:hRule="exact" w:val="2848"/>
        </w:trPr>
        <w:tc>
          <w:tcPr>
            <w:tcW w:w="426" w:type="dxa"/>
            <w:shd w:val="clear" w:color="auto" w:fill="auto"/>
          </w:tcPr>
          <w:p w:rsidR="00FF5B15" w:rsidRPr="00D83461" w:rsidRDefault="00FF5B15" w:rsidP="005A56E7">
            <w:pPr>
              <w:snapToGrid w:val="0"/>
              <w:jc w:val="center"/>
              <w:rPr>
                <w:sz w:val="18"/>
                <w:szCs w:val="18"/>
              </w:rPr>
            </w:pPr>
            <w:r w:rsidRPr="00D83461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134" w:type="dxa"/>
            <w:shd w:val="clear" w:color="auto" w:fill="auto"/>
          </w:tcPr>
          <w:p w:rsidR="00FF5B15" w:rsidRPr="005A56E7" w:rsidRDefault="00FF5B15" w:rsidP="005A56E7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F5B15" w:rsidRPr="005A56E7" w:rsidRDefault="00FF5B15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FF5B15" w:rsidRPr="005A56E7" w:rsidRDefault="00FF5B15" w:rsidP="005A56E7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B15" w:rsidRPr="005A56E7" w:rsidRDefault="00FF5B15" w:rsidP="005A56E7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B15" w:rsidRPr="005A56E7" w:rsidRDefault="00FF5B15" w:rsidP="005A56E7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F5B15" w:rsidRPr="005A56E7" w:rsidRDefault="00FF5B15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FF5B15" w:rsidRPr="005A56E7" w:rsidRDefault="00FF5B15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F5B15" w:rsidRPr="005A56E7" w:rsidRDefault="00FF5B15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F5B15" w:rsidRPr="005A56E7" w:rsidRDefault="00FF5B15" w:rsidP="005A56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472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665694">
              <w:rPr>
                <w:iCs/>
                <w:sz w:val="12"/>
                <w:szCs w:val="12"/>
              </w:rPr>
            </w:r>
            <w:r w:rsidR="0066569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4"/>
                <w:szCs w:val="14"/>
              </w:rPr>
              <w:t xml:space="preserve"> </w:t>
            </w:r>
            <w:r w:rsidR="003B35E0">
              <w:rPr>
                <w:iCs/>
                <w:sz w:val="18"/>
                <w:szCs w:val="18"/>
              </w:rPr>
              <w:t>o</w:t>
            </w:r>
            <w:r w:rsidRPr="00FF5B15">
              <w:rPr>
                <w:iCs/>
                <w:sz w:val="18"/>
                <w:szCs w:val="18"/>
              </w:rPr>
              <w:t>podatkowanej</w:t>
            </w:r>
          </w:p>
          <w:p w:rsidR="00434725" w:rsidRPr="00FF5B1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665694">
              <w:rPr>
                <w:iCs/>
                <w:sz w:val="12"/>
                <w:szCs w:val="12"/>
              </w:rPr>
            </w:r>
            <w:r w:rsidR="0066569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4"/>
                <w:szCs w:val="14"/>
              </w:rPr>
              <w:t xml:space="preserve"> </w:t>
            </w:r>
            <w:r w:rsidRPr="00FF5B15">
              <w:rPr>
                <w:iCs/>
                <w:sz w:val="18"/>
                <w:szCs w:val="18"/>
              </w:rPr>
              <w:t>zwolnionej</w:t>
            </w:r>
          </w:p>
          <w:p w:rsidR="00FF5B15" w:rsidRPr="005A56E7" w:rsidRDefault="00434725" w:rsidP="00434725">
            <w:pPr>
              <w:snapToGrid w:val="0"/>
              <w:ind w:left="213" w:hanging="213"/>
              <w:rPr>
                <w:sz w:val="20"/>
                <w:szCs w:val="20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665694">
              <w:rPr>
                <w:iCs/>
                <w:sz w:val="12"/>
                <w:szCs w:val="12"/>
              </w:rPr>
            </w:r>
            <w:r w:rsidR="0066569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niepodlegającej </w:t>
            </w:r>
            <w:r w:rsidRPr="00FF5B15">
              <w:rPr>
                <w:iCs/>
                <w:sz w:val="18"/>
                <w:szCs w:val="18"/>
              </w:rPr>
              <w:t>VAT</w:t>
            </w:r>
          </w:p>
        </w:tc>
        <w:tc>
          <w:tcPr>
            <w:tcW w:w="1275" w:type="dxa"/>
          </w:tcPr>
          <w:p w:rsidR="00FF5B15" w:rsidRPr="005A56E7" w:rsidRDefault="00FF5B15" w:rsidP="005A56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3472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665694">
              <w:rPr>
                <w:iCs/>
                <w:sz w:val="12"/>
                <w:szCs w:val="12"/>
              </w:rPr>
            </w:r>
            <w:r w:rsidR="0066569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2"/>
                <w:szCs w:val="12"/>
              </w:rPr>
              <w:t xml:space="preserve"> </w:t>
            </w:r>
            <w:r>
              <w:rPr>
                <w:iCs/>
                <w:sz w:val="18"/>
                <w:szCs w:val="18"/>
              </w:rPr>
              <w:t>NIE</w:t>
            </w:r>
          </w:p>
          <w:p w:rsidR="0043472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665694">
              <w:rPr>
                <w:iCs/>
                <w:sz w:val="12"/>
                <w:szCs w:val="12"/>
              </w:rPr>
            </w:r>
            <w:r w:rsidR="0066569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8"/>
                <w:szCs w:val="18"/>
              </w:rPr>
              <w:t>TAK</w:t>
            </w:r>
          </w:p>
          <w:p w:rsidR="00597B04" w:rsidRDefault="00597B04" w:rsidP="00597B04">
            <w:pPr>
              <w:snapToGrid w:val="0"/>
              <w:spacing w:before="120" w:after="120"/>
              <w:rPr>
                <w:sz w:val="18"/>
                <w:szCs w:val="18"/>
              </w:rPr>
            </w:pPr>
            <w:r w:rsidRPr="00FF5B15">
              <w:rPr>
                <w:sz w:val="18"/>
                <w:szCs w:val="18"/>
              </w:rPr>
              <w:t>Nazwa projektu finansowanego ze środków UE:</w:t>
            </w:r>
            <w:r>
              <w:rPr>
                <w:sz w:val="18"/>
                <w:szCs w:val="18"/>
              </w:rPr>
              <w:t xml:space="preserve"> </w:t>
            </w:r>
          </w:p>
          <w:p w:rsidR="00597B04" w:rsidRPr="00AF5366" w:rsidRDefault="00597B04" w:rsidP="00597B04">
            <w:pPr>
              <w:snapToGrid w:val="0"/>
              <w:spacing w:before="120"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597B04" w:rsidRPr="00AF5366" w:rsidRDefault="00597B04" w:rsidP="00597B04">
            <w:pPr>
              <w:snapToGrid w:val="0"/>
              <w:spacing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597B04" w:rsidRDefault="00597B04" w:rsidP="00597B04">
            <w:pPr>
              <w:snapToGrid w:val="0"/>
              <w:rPr>
                <w:sz w:val="20"/>
                <w:szCs w:val="20"/>
              </w:rPr>
            </w:pPr>
            <w:r w:rsidRPr="00FF5B15">
              <w:rPr>
                <w:sz w:val="18"/>
                <w:szCs w:val="18"/>
              </w:rPr>
              <w:t>Nazwa programu operacyjnego</w:t>
            </w:r>
            <w:r w:rsidRPr="00FF5B15">
              <w:rPr>
                <w:sz w:val="20"/>
                <w:szCs w:val="20"/>
              </w:rPr>
              <w:t xml:space="preserve"> UE:</w:t>
            </w:r>
          </w:p>
          <w:p w:rsidR="00597B04" w:rsidRPr="00AF5366" w:rsidRDefault="00597B04" w:rsidP="00597B04">
            <w:pPr>
              <w:snapToGrid w:val="0"/>
              <w:spacing w:before="120"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FF5B15" w:rsidRPr="00CC290B" w:rsidRDefault="00597B04" w:rsidP="00CC290B">
            <w:pPr>
              <w:snapToGrid w:val="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</w:tc>
      </w:tr>
      <w:tr w:rsidR="00597B04" w:rsidRPr="005A56E7" w:rsidTr="00D076D9">
        <w:trPr>
          <w:trHeight w:hRule="exact" w:val="2829"/>
        </w:trPr>
        <w:tc>
          <w:tcPr>
            <w:tcW w:w="426" w:type="dxa"/>
            <w:shd w:val="clear" w:color="auto" w:fill="auto"/>
          </w:tcPr>
          <w:p w:rsidR="00597B04" w:rsidRPr="00D83461" w:rsidRDefault="00597B04" w:rsidP="005A56E7">
            <w:pPr>
              <w:snapToGrid w:val="0"/>
              <w:jc w:val="center"/>
              <w:rPr>
                <w:sz w:val="18"/>
                <w:szCs w:val="18"/>
              </w:rPr>
            </w:pPr>
            <w:r w:rsidRPr="00D83461"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597B04" w:rsidRPr="005A56E7" w:rsidRDefault="00597B04" w:rsidP="005A56E7">
            <w:pPr>
              <w:snapToGrid w:val="0"/>
              <w:jc w:val="right"/>
              <w:rPr>
                <w:i/>
                <w:iCs/>
                <w:sz w:val="20"/>
                <w:szCs w:val="20"/>
              </w:rPr>
            </w:pPr>
          </w:p>
          <w:p w:rsidR="00597B04" w:rsidRPr="005A56E7" w:rsidRDefault="00597B04" w:rsidP="005A56E7">
            <w:pPr>
              <w:snapToGrid w:val="0"/>
              <w:rPr>
                <w:sz w:val="20"/>
                <w:szCs w:val="20"/>
              </w:rPr>
            </w:pPr>
            <w:r w:rsidRPr="005A56E7">
              <w:rPr>
                <w:sz w:val="20"/>
                <w:szCs w:val="20"/>
              </w:rPr>
              <w:t>  </w:t>
            </w:r>
          </w:p>
          <w:p w:rsidR="00597B04" w:rsidRPr="005A56E7" w:rsidRDefault="00597B04" w:rsidP="005A56E7">
            <w:pPr>
              <w:snapToGrid w:val="0"/>
              <w:rPr>
                <w:sz w:val="20"/>
                <w:szCs w:val="20"/>
              </w:rPr>
            </w:pPr>
            <w:r w:rsidRPr="005A56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43472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665694">
              <w:rPr>
                <w:iCs/>
                <w:sz w:val="12"/>
                <w:szCs w:val="12"/>
              </w:rPr>
            </w:r>
            <w:r w:rsidR="0066569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4"/>
                <w:szCs w:val="14"/>
              </w:rPr>
              <w:t xml:space="preserve"> </w:t>
            </w:r>
            <w:r w:rsidR="003B35E0">
              <w:rPr>
                <w:iCs/>
                <w:sz w:val="18"/>
                <w:szCs w:val="18"/>
              </w:rPr>
              <w:t>o</w:t>
            </w:r>
            <w:r w:rsidRPr="00FF5B15">
              <w:rPr>
                <w:iCs/>
                <w:sz w:val="18"/>
                <w:szCs w:val="18"/>
              </w:rPr>
              <w:t>podatkowanej</w:t>
            </w:r>
          </w:p>
          <w:p w:rsidR="00434725" w:rsidRPr="00FF5B1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665694">
              <w:rPr>
                <w:iCs/>
                <w:sz w:val="12"/>
                <w:szCs w:val="12"/>
              </w:rPr>
            </w:r>
            <w:r w:rsidR="0066569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4"/>
                <w:szCs w:val="14"/>
              </w:rPr>
              <w:t xml:space="preserve"> </w:t>
            </w:r>
            <w:r w:rsidRPr="00FF5B15">
              <w:rPr>
                <w:iCs/>
                <w:sz w:val="18"/>
                <w:szCs w:val="18"/>
              </w:rPr>
              <w:t>zwolnionej</w:t>
            </w:r>
          </w:p>
          <w:p w:rsidR="00597B04" w:rsidRPr="005A56E7" w:rsidRDefault="00434725" w:rsidP="00434725">
            <w:pPr>
              <w:snapToGrid w:val="0"/>
              <w:ind w:left="213" w:hanging="213"/>
              <w:rPr>
                <w:sz w:val="20"/>
                <w:szCs w:val="20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665694">
              <w:rPr>
                <w:iCs/>
                <w:sz w:val="12"/>
                <w:szCs w:val="12"/>
              </w:rPr>
            </w:r>
            <w:r w:rsidR="0066569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niepodlegającej </w:t>
            </w:r>
            <w:r w:rsidRPr="00FF5B15">
              <w:rPr>
                <w:iCs/>
                <w:sz w:val="18"/>
                <w:szCs w:val="18"/>
              </w:rPr>
              <w:t>VAT</w:t>
            </w:r>
          </w:p>
        </w:tc>
        <w:tc>
          <w:tcPr>
            <w:tcW w:w="1275" w:type="dxa"/>
          </w:tcPr>
          <w:p w:rsidR="00597B04" w:rsidRPr="005A56E7" w:rsidRDefault="00597B04" w:rsidP="00CC29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3472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665694">
              <w:rPr>
                <w:iCs/>
                <w:sz w:val="12"/>
                <w:szCs w:val="12"/>
              </w:rPr>
            </w:r>
            <w:r w:rsidR="0066569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2"/>
                <w:szCs w:val="12"/>
              </w:rPr>
              <w:t xml:space="preserve"> </w:t>
            </w:r>
            <w:r>
              <w:rPr>
                <w:iCs/>
                <w:sz w:val="18"/>
                <w:szCs w:val="18"/>
              </w:rPr>
              <w:t>NIE</w:t>
            </w:r>
          </w:p>
          <w:p w:rsidR="00434725" w:rsidRPr="0043472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665694">
              <w:rPr>
                <w:iCs/>
                <w:sz w:val="12"/>
                <w:szCs w:val="12"/>
              </w:rPr>
            </w:r>
            <w:r w:rsidR="0066569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8"/>
                <w:szCs w:val="18"/>
              </w:rPr>
              <w:t>TAK</w:t>
            </w:r>
          </w:p>
          <w:p w:rsidR="00597B04" w:rsidRDefault="00597B04" w:rsidP="00CC290B">
            <w:pPr>
              <w:snapToGrid w:val="0"/>
              <w:spacing w:before="120" w:after="120"/>
              <w:rPr>
                <w:sz w:val="18"/>
                <w:szCs w:val="18"/>
              </w:rPr>
            </w:pPr>
            <w:r w:rsidRPr="00FF5B15">
              <w:rPr>
                <w:sz w:val="18"/>
                <w:szCs w:val="18"/>
              </w:rPr>
              <w:t>Nazwa projektu finansowanego ze środków UE:</w:t>
            </w:r>
            <w:r>
              <w:rPr>
                <w:sz w:val="18"/>
                <w:szCs w:val="18"/>
              </w:rPr>
              <w:t xml:space="preserve"> </w:t>
            </w:r>
          </w:p>
          <w:p w:rsidR="00597B04" w:rsidRPr="00AF5366" w:rsidRDefault="00597B04" w:rsidP="00CC290B">
            <w:pPr>
              <w:snapToGrid w:val="0"/>
              <w:spacing w:before="120"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597B04" w:rsidRPr="00AF5366" w:rsidRDefault="00597B04" w:rsidP="00CC290B">
            <w:pPr>
              <w:snapToGrid w:val="0"/>
              <w:spacing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597B04" w:rsidRDefault="00597B04" w:rsidP="00CC290B">
            <w:pPr>
              <w:snapToGrid w:val="0"/>
              <w:rPr>
                <w:sz w:val="20"/>
                <w:szCs w:val="20"/>
              </w:rPr>
            </w:pPr>
            <w:r w:rsidRPr="00FF5B15">
              <w:rPr>
                <w:sz w:val="18"/>
                <w:szCs w:val="18"/>
              </w:rPr>
              <w:t>Nazwa programu operacyjnego</w:t>
            </w:r>
            <w:r w:rsidRPr="00FF5B15">
              <w:rPr>
                <w:sz w:val="20"/>
                <w:szCs w:val="20"/>
              </w:rPr>
              <w:t xml:space="preserve"> UE:</w:t>
            </w:r>
          </w:p>
          <w:p w:rsidR="00597B04" w:rsidRPr="00AF5366" w:rsidRDefault="00597B04" w:rsidP="00CC290B">
            <w:pPr>
              <w:snapToGrid w:val="0"/>
              <w:spacing w:before="120"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597B04" w:rsidRDefault="00597B04" w:rsidP="00CC290B">
            <w:pPr>
              <w:snapToGrid w:val="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CC290B" w:rsidRPr="00CC290B" w:rsidRDefault="00CC290B" w:rsidP="00CC290B">
            <w:pPr>
              <w:snapToGrid w:val="0"/>
              <w:rPr>
                <w:sz w:val="16"/>
                <w:szCs w:val="16"/>
              </w:rPr>
            </w:pPr>
          </w:p>
        </w:tc>
      </w:tr>
      <w:tr w:rsidR="00597B04" w:rsidRPr="005A56E7" w:rsidTr="00D076D9">
        <w:trPr>
          <w:trHeight w:hRule="exact" w:val="2821"/>
        </w:trPr>
        <w:tc>
          <w:tcPr>
            <w:tcW w:w="426" w:type="dxa"/>
            <w:shd w:val="clear" w:color="auto" w:fill="auto"/>
          </w:tcPr>
          <w:p w:rsidR="00597B04" w:rsidRPr="00D83461" w:rsidRDefault="00597B04" w:rsidP="005A56E7">
            <w:pPr>
              <w:snapToGrid w:val="0"/>
              <w:jc w:val="center"/>
              <w:rPr>
                <w:sz w:val="18"/>
                <w:szCs w:val="18"/>
              </w:rPr>
            </w:pPr>
            <w:r w:rsidRPr="00D83461">
              <w:rPr>
                <w:sz w:val="18"/>
                <w:szCs w:val="18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597B04" w:rsidRPr="005A56E7" w:rsidRDefault="00597B04" w:rsidP="005A56E7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A56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597B04" w:rsidRPr="005A56E7" w:rsidRDefault="00597B04" w:rsidP="005A56E7">
            <w:pPr>
              <w:snapToGrid w:val="0"/>
              <w:rPr>
                <w:sz w:val="20"/>
                <w:szCs w:val="20"/>
              </w:rPr>
            </w:pPr>
            <w:r w:rsidRPr="005A56E7">
              <w:rPr>
                <w:sz w:val="20"/>
                <w:szCs w:val="20"/>
              </w:rPr>
              <w:t> </w:t>
            </w:r>
          </w:p>
          <w:p w:rsidR="00597B04" w:rsidRPr="005A56E7" w:rsidRDefault="00597B04" w:rsidP="005A56E7">
            <w:pPr>
              <w:snapToGrid w:val="0"/>
              <w:rPr>
                <w:sz w:val="20"/>
                <w:szCs w:val="20"/>
              </w:rPr>
            </w:pPr>
            <w:r w:rsidRPr="005A56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472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665694">
              <w:rPr>
                <w:iCs/>
                <w:sz w:val="12"/>
                <w:szCs w:val="12"/>
              </w:rPr>
            </w:r>
            <w:r w:rsidR="0066569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4"/>
                <w:szCs w:val="14"/>
              </w:rPr>
              <w:t xml:space="preserve"> </w:t>
            </w:r>
            <w:r w:rsidR="003B35E0">
              <w:rPr>
                <w:iCs/>
                <w:sz w:val="18"/>
                <w:szCs w:val="18"/>
              </w:rPr>
              <w:t>o</w:t>
            </w:r>
            <w:r w:rsidRPr="00FF5B15">
              <w:rPr>
                <w:iCs/>
                <w:sz w:val="18"/>
                <w:szCs w:val="18"/>
              </w:rPr>
              <w:t>podatkowanej</w:t>
            </w:r>
          </w:p>
          <w:p w:rsidR="00434725" w:rsidRPr="00FF5B1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665694">
              <w:rPr>
                <w:iCs/>
                <w:sz w:val="12"/>
                <w:szCs w:val="12"/>
              </w:rPr>
            </w:r>
            <w:r w:rsidR="0066569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4"/>
                <w:szCs w:val="14"/>
              </w:rPr>
              <w:t xml:space="preserve"> </w:t>
            </w:r>
            <w:r w:rsidRPr="00FF5B15">
              <w:rPr>
                <w:iCs/>
                <w:sz w:val="18"/>
                <w:szCs w:val="18"/>
              </w:rPr>
              <w:t>zwolnionej</w:t>
            </w:r>
          </w:p>
          <w:p w:rsidR="00597B04" w:rsidRPr="005A56E7" w:rsidRDefault="00434725" w:rsidP="00434725">
            <w:pPr>
              <w:snapToGrid w:val="0"/>
              <w:ind w:left="213" w:hanging="213"/>
              <w:rPr>
                <w:sz w:val="20"/>
                <w:szCs w:val="20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665694">
              <w:rPr>
                <w:iCs/>
                <w:sz w:val="12"/>
                <w:szCs w:val="12"/>
              </w:rPr>
            </w:r>
            <w:r w:rsidR="0066569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niepodlegającej </w:t>
            </w:r>
            <w:r w:rsidRPr="00FF5B15">
              <w:rPr>
                <w:iCs/>
                <w:sz w:val="18"/>
                <w:szCs w:val="18"/>
              </w:rPr>
              <w:t>VAT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7B04" w:rsidRPr="005A56E7" w:rsidRDefault="00597B04" w:rsidP="00CC29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472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665694">
              <w:rPr>
                <w:iCs/>
                <w:sz w:val="12"/>
                <w:szCs w:val="12"/>
              </w:rPr>
            </w:r>
            <w:r w:rsidR="0066569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2"/>
                <w:szCs w:val="12"/>
              </w:rPr>
              <w:t xml:space="preserve"> </w:t>
            </w:r>
            <w:r>
              <w:rPr>
                <w:iCs/>
                <w:sz w:val="18"/>
                <w:szCs w:val="18"/>
              </w:rPr>
              <w:t>NIE</w:t>
            </w:r>
          </w:p>
          <w:p w:rsidR="00434725" w:rsidRPr="00434725" w:rsidRDefault="00434725" w:rsidP="00434725">
            <w:pPr>
              <w:snapToGrid w:val="0"/>
              <w:spacing w:after="120"/>
              <w:rPr>
                <w:iCs/>
                <w:sz w:val="18"/>
                <w:szCs w:val="18"/>
              </w:rPr>
            </w:pPr>
            <w:r w:rsidRPr="00434725">
              <w:rPr>
                <w:i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25">
              <w:rPr>
                <w:iCs/>
                <w:sz w:val="12"/>
                <w:szCs w:val="12"/>
              </w:rPr>
              <w:instrText xml:space="preserve"> FORMCHECKBOX </w:instrText>
            </w:r>
            <w:r w:rsidR="00665694">
              <w:rPr>
                <w:iCs/>
                <w:sz w:val="12"/>
                <w:szCs w:val="12"/>
              </w:rPr>
            </w:r>
            <w:r w:rsidR="00665694">
              <w:rPr>
                <w:iCs/>
                <w:sz w:val="12"/>
                <w:szCs w:val="12"/>
              </w:rPr>
              <w:fldChar w:fldCharType="separate"/>
            </w:r>
            <w:r w:rsidRPr="00434725">
              <w:rPr>
                <w:iCs/>
                <w:sz w:val="12"/>
                <w:szCs w:val="12"/>
              </w:rPr>
              <w:fldChar w:fldCharType="end"/>
            </w:r>
            <w:r w:rsidRPr="00434725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8"/>
                <w:szCs w:val="18"/>
              </w:rPr>
              <w:t>TAK</w:t>
            </w:r>
          </w:p>
          <w:p w:rsidR="00597B04" w:rsidRDefault="00597B04" w:rsidP="00CC290B">
            <w:pPr>
              <w:snapToGrid w:val="0"/>
              <w:spacing w:before="120" w:after="120"/>
              <w:rPr>
                <w:sz w:val="18"/>
                <w:szCs w:val="18"/>
              </w:rPr>
            </w:pPr>
            <w:r w:rsidRPr="00FF5B15">
              <w:rPr>
                <w:sz w:val="18"/>
                <w:szCs w:val="18"/>
              </w:rPr>
              <w:t>Nazwa projektu finansowanego ze środków UE:</w:t>
            </w:r>
            <w:r>
              <w:rPr>
                <w:sz w:val="18"/>
                <w:szCs w:val="18"/>
              </w:rPr>
              <w:t xml:space="preserve"> </w:t>
            </w:r>
          </w:p>
          <w:p w:rsidR="00597B04" w:rsidRPr="00AF5366" w:rsidRDefault="00597B04" w:rsidP="00CC290B">
            <w:pPr>
              <w:snapToGrid w:val="0"/>
              <w:spacing w:before="120"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597B04" w:rsidRPr="00AF5366" w:rsidRDefault="00597B04" w:rsidP="00CC290B">
            <w:pPr>
              <w:snapToGrid w:val="0"/>
              <w:spacing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597B04" w:rsidRDefault="00597B04" w:rsidP="00CC290B">
            <w:pPr>
              <w:snapToGrid w:val="0"/>
              <w:rPr>
                <w:sz w:val="20"/>
                <w:szCs w:val="20"/>
              </w:rPr>
            </w:pPr>
            <w:r w:rsidRPr="00FF5B15">
              <w:rPr>
                <w:sz w:val="18"/>
                <w:szCs w:val="18"/>
              </w:rPr>
              <w:t>Nazwa programu operacyjnego</w:t>
            </w:r>
            <w:r w:rsidRPr="00FF5B15">
              <w:rPr>
                <w:sz w:val="20"/>
                <w:szCs w:val="20"/>
              </w:rPr>
              <w:t xml:space="preserve"> UE:</w:t>
            </w:r>
          </w:p>
          <w:p w:rsidR="00597B04" w:rsidRPr="00AF5366" w:rsidRDefault="00597B04" w:rsidP="00CC290B">
            <w:pPr>
              <w:snapToGrid w:val="0"/>
              <w:spacing w:before="120"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597B04" w:rsidRPr="00CC290B" w:rsidRDefault="00597B04" w:rsidP="00CC290B">
            <w:pPr>
              <w:snapToGrid w:val="0"/>
              <w:spacing w:after="120"/>
              <w:rPr>
                <w:sz w:val="16"/>
                <w:szCs w:val="16"/>
              </w:rPr>
            </w:pPr>
            <w:r w:rsidRPr="00AF536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</w:tc>
      </w:tr>
      <w:tr w:rsidR="00597B04" w:rsidRPr="005A56E7" w:rsidTr="00D076D9">
        <w:trPr>
          <w:trHeight w:hRule="exact" w:val="445"/>
        </w:trPr>
        <w:tc>
          <w:tcPr>
            <w:tcW w:w="8647" w:type="dxa"/>
            <w:gridSpan w:val="9"/>
            <w:shd w:val="clear" w:color="auto" w:fill="E6E6E6"/>
            <w:vAlign w:val="center"/>
          </w:tcPr>
          <w:p w:rsidR="00597B04" w:rsidRPr="00434725" w:rsidRDefault="00597B04" w:rsidP="00434725">
            <w:pPr>
              <w:snapToGrid w:val="0"/>
              <w:rPr>
                <w:b/>
                <w:sz w:val="18"/>
                <w:szCs w:val="18"/>
              </w:rPr>
            </w:pPr>
            <w:r w:rsidRPr="005A56E7">
              <w:rPr>
                <w:b/>
                <w:sz w:val="20"/>
                <w:szCs w:val="20"/>
              </w:rPr>
              <w:t> </w:t>
            </w:r>
            <w:r w:rsidRPr="00434725">
              <w:rPr>
                <w:b/>
                <w:sz w:val="18"/>
                <w:szCs w:val="18"/>
              </w:rPr>
              <w:t>Łączna wartość przedmiotu zamówienia w złotych netto:</w:t>
            </w:r>
          </w:p>
        </w:tc>
        <w:tc>
          <w:tcPr>
            <w:tcW w:w="1134" w:type="dxa"/>
            <w:shd w:val="clear" w:color="auto" w:fill="auto"/>
          </w:tcPr>
          <w:p w:rsidR="00597B04" w:rsidRPr="005A56E7" w:rsidRDefault="00597B04" w:rsidP="005A56E7">
            <w:pPr>
              <w:snapToGrid w:val="0"/>
              <w:jc w:val="right"/>
              <w:rPr>
                <w:i/>
                <w:iCs/>
                <w:sz w:val="20"/>
                <w:szCs w:val="20"/>
              </w:rPr>
            </w:pPr>
          </w:p>
          <w:p w:rsidR="00597B04" w:rsidRPr="005A56E7" w:rsidRDefault="00597B04" w:rsidP="005A56E7">
            <w:pPr>
              <w:snapToGrid w:val="0"/>
              <w:rPr>
                <w:sz w:val="20"/>
                <w:szCs w:val="20"/>
              </w:rPr>
            </w:pPr>
            <w:r w:rsidRPr="005A56E7">
              <w:rPr>
                <w:sz w:val="20"/>
                <w:szCs w:val="20"/>
              </w:rPr>
              <w:t> </w:t>
            </w:r>
          </w:p>
          <w:p w:rsidR="00597B04" w:rsidRPr="005A56E7" w:rsidRDefault="00597B04" w:rsidP="005A56E7">
            <w:pPr>
              <w:snapToGrid w:val="0"/>
              <w:rPr>
                <w:sz w:val="20"/>
                <w:szCs w:val="20"/>
              </w:rPr>
            </w:pPr>
            <w:r w:rsidRPr="005A56E7">
              <w:rPr>
                <w:sz w:val="20"/>
                <w:szCs w:val="20"/>
              </w:rPr>
              <w:t> </w:t>
            </w:r>
          </w:p>
          <w:p w:rsidR="00597B04" w:rsidRPr="005A56E7" w:rsidRDefault="00597B04" w:rsidP="005A56E7">
            <w:pPr>
              <w:snapToGrid w:val="0"/>
              <w:rPr>
                <w:sz w:val="20"/>
                <w:szCs w:val="20"/>
              </w:rPr>
            </w:pPr>
            <w:r w:rsidRPr="005A56E7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3"/>
            <w:shd w:val="clear" w:color="auto" w:fill="E6E6E6"/>
          </w:tcPr>
          <w:p w:rsidR="00597B04" w:rsidRPr="005A56E7" w:rsidRDefault="00597B04" w:rsidP="005A56E7">
            <w:pPr>
              <w:snapToGrid w:val="0"/>
              <w:jc w:val="right"/>
              <w:rPr>
                <w:i/>
                <w:iCs/>
                <w:sz w:val="20"/>
                <w:szCs w:val="20"/>
              </w:rPr>
            </w:pPr>
          </w:p>
        </w:tc>
      </w:tr>
    </w:tbl>
    <w:p w:rsidR="00AF5366" w:rsidRDefault="00AF5366" w:rsidP="000A0F7C">
      <w:pPr>
        <w:ind w:right="-286"/>
        <w:jc w:val="both"/>
        <w:rPr>
          <w:b/>
          <w:sz w:val="22"/>
          <w:szCs w:val="22"/>
        </w:rPr>
      </w:pPr>
    </w:p>
    <w:p w:rsidR="00AF5366" w:rsidRPr="00597B04" w:rsidRDefault="00C3755B" w:rsidP="00C3755B">
      <w:pPr>
        <w:spacing w:after="120"/>
        <w:ind w:right="-284"/>
        <w:jc w:val="both"/>
        <w:rPr>
          <w:b/>
          <w:sz w:val="18"/>
          <w:szCs w:val="18"/>
        </w:rPr>
      </w:pPr>
      <w:r w:rsidRPr="00C3755B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   </w:t>
      </w:r>
      <w:r w:rsidR="008B40EE" w:rsidRPr="00597B04">
        <w:rPr>
          <w:b/>
          <w:sz w:val="18"/>
          <w:szCs w:val="18"/>
        </w:rPr>
        <w:t>Jeżeli kolumn</w:t>
      </w:r>
      <w:r w:rsidR="000A0F7C" w:rsidRPr="00597B04">
        <w:rPr>
          <w:b/>
          <w:sz w:val="18"/>
          <w:szCs w:val="18"/>
        </w:rPr>
        <w:t>y</w:t>
      </w:r>
      <w:r w:rsidR="008B40EE" w:rsidRPr="00597B04">
        <w:rPr>
          <w:b/>
          <w:sz w:val="18"/>
          <w:szCs w:val="18"/>
        </w:rPr>
        <w:t xml:space="preserve"> </w:t>
      </w:r>
      <w:r w:rsidR="008B40EE" w:rsidRPr="00597B04">
        <w:rPr>
          <w:b/>
          <w:i/>
          <w:sz w:val="18"/>
          <w:szCs w:val="18"/>
        </w:rPr>
        <w:t>wersja ję</w:t>
      </w:r>
      <w:r w:rsidR="000A0F7C" w:rsidRPr="00597B04">
        <w:rPr>
          <w:b/>
          <w:i/>
          <w:sz w:val="18"/>
          <w:szCs w:val="18"/>
        </w:rPr>
        <w:t xml:space="preserve">zykowa, platforma, typ licencji, ważność </w:t>
      </w:r>
      <w:r w:rsidR="000A0F7C" w:rsidRPr="00597B04">
        <w:rPr>
          <w:b/>
          <w:sz w:val="18"/>
          <w:szCs w:val="18"/>
        </w:rPr>
        <w:t>nie zostaną wypełnione,</w:t>
      </w:r>
      <w:r w:rsidR="000A0F7C" w:rsidRPr="00597B04">
        <w:rPr>
          <w:b/>
          <w:i/>
          <w:sz w:val="18"/>
          <w:szCs w:val="18"/>
        </w:rPr>
        <w:t xml:space="preserve"> </w:t>
      </w:r>
      <w:r w:rsidR="000A0F7C" w:rsidRPr="00597B04">
        <w:rPr>
          <w:b/>
          <w:sz w:val="18"/>
          <w:szCs w:val="18"/>
        </w:rPr>
        <w:t>przyjmuje się wartości domyślne, tj. odpowiednio: polska, Windows, komercyjna, bezterminowa</w:t>
      </w:r>
    </w:p>
    <w:p w:rsidR="005A56E7" w:rsidRPr="007B2AB9" w:rsidRDefault="00C3755B" w:rsidP="007B2AB9">
      <w:pPr>
        <w:spacing w:after="120"/>
        <w:ind w:left="284" w:right="-284" w:hanging="284"/>
        <w:jc w:val="both"/>
        <w:rPr>
          <w:b/>
          <w:sz w:val="18"/>
          <w:szCs w:val="18"/>
        </w:rPr>
      </w:pPr>
      <w:r w:rsidRPr="00C3755B">
        <w:rPr>
          <w:b/>
          <w:sz w:val="18"/>
          <w:szCs w:val="18"/>
        </w:rPr>
        <w:t>**</w:t>
      </w:r>
      <w:r>
        <w:rPr>
          <w:b/>
          <w:sz w:val="18"/>
          <w:szCs w:val="18"/>
        </w:rPr>
        <w:t xml:space="preserve">  </w:t>
      </w:r>
      <w:r w:rsidR="005A56E7" w:rsidRPr="00597B04">
        <w:rPr>
          <w:b/>
          <w:sz w:val="18"/>
          <w:szCs w:val="18"/>
        </w:rPr>
        <w:t>W przypadku zamówień współfinansowanych ze środków UE, należy niezwłocznie przesłać na adres e-mail: zp-</w:t>
      </w:r>
      <w:r w:rsidR="00F32484">
        <w:rPr>
          <w:b/>
          <w:sz w:val="18"/>
          <w:szCs w:val="18"/>
        </w:rPr>
        <w:t>uci</w:t>
      </w:r>
      <w:r w:rsidR="005A56E7" w:rsidRPr="00597B04">
        <w:rPr>
          <w:b/>
          <w:sz w:val="18"/>
          <w:szCs w:val="18"/>
        </w:rPr>
        <w:t>@info.p.lodz.pl, papier oznaczony logo proj</w:t>
      </w:r>
      <w:r w:rsidR="00AF5366" w:rsidRPr="00597B04">
        <w:rPr>
          <w:b/>
          <w:sz w:val="18"/>
          <w:szCs w:val="18"/>
        </w:rPr>
        <w:t>ektu w wersji edytowalnej (doc)</w:t>
      </w:r>
    </w:p>
    <w:p w:rsidR="005A56E7" w:rsidRPr="005A56E7" w:rsidRDefault="005A56E7" w:rsidP="005A56E7">
      <w:pPr>
        <w:jc w:val="both"/>
        <w:rPr>
          <w:sz w:val="22"/>
          <w:szCs w:val="22"/>
        </w:rPr>
      </w:pPr>
      <w:r w:rsidRPr="005A56E7">
        <w:rPr>
          <w:sz w:val="22"/>
          <w:szCs w:val="22"/>
        </w:rPr>
        <w:tab/>
      </w:r>
      <w:r w:rsidRPr="005A56E7">
        <w:rPr>
          <w:sz w:val="22"/>
          <w:szCs w:val="22"/>
        </w:rPr>
        <w:tab/>
      </w:r>
      <w:r w:rsidRPr="005A56E7">
        <w:rPr>
          <w:sz w:val="22"/>
          <w:szCs w:val="22"/>
        </w:rPr>
        <w:tab/>
      </w:r>
      <w:r w:rsidRPr="005A56E7">
        <w:rPr>
          <w:sz w:val="22"/>
          <w:szCs w:val="22"/>
        </w:rPr>
        <w:tab/>
      </w:r>
      <w:r w:rsidRPr="005A56E7">
        <w:rPr>
          <w:sz w:val="22"/>
          <w:szCs w:val="22"/>
        </w:rPr>
        <w:tab/>
      </w:r>
      <w:r w:rsidRPr="005A56E7">
        <w:rPr>
          <w:sz w:val="22"/>
          <w:szCs w:val="22"/>
        </w:rPr>
        <w:tab/>
      </w:r>
      <w:r w:rsidRPr="005A56E7">
        <w:rPr>
          <w:sz w:val="22"/>
          <w:szCs w:val="22"/>
        </w:rPr>
        <w:tab/>
      </w:r>
      <w:r w:rsidRPr="005A56E7">
        <w:rPr>
          <w:sz w:val="22"/>
          <w:szCs w:val="22"/>
        </w:rPr>
        <w:tab/>
      </w:r>
    </w:p>
    <w:p w:rsidR="005A56E7" w:rsidRPr="005A56E7" w:rsidRDefault="00F862C6" w:rsidP="00F862C6">
      <w:pPr>
        <w:numPr>
          <w:ilvl w:val="0"/>
          <w:numId w:val="23"/>
        </w:numPr>
        <w:tabs>
          <w:tab w:val="left" w:pos="142"/>
        </w:tabs>
        <w:snapToGrid w:val="0"/>
        <w:ind w:left="237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5A56E7" w:rsidRPr="005A56E7">
        <w:rPr>
          <w:sz w:val="22"/>
          <w:szCs w:val="22"/>
        </w:rPr>
        <w:t>Osoba odpowiedzialna w jednostce/projekcie za uzgodnienie opisu i odbi</w:t>
      </w:r>
      <w:bookmarkStart w:id="4" w:name="_GoBack"/>
      <w:bookmarkEnd w:id="4"/>
      <w:r w:rsidR="005A56E7" w:rsidRPr="005A56E7">
        <w:rPr>
          <w:sz w:val="22"/>
          <w:szCs w:val="22"/>
        </w:rPr>
        <w:t xml:space="preserve">ór przedmiotu zamówienia: </w:t>
      </w:r>
    </w:p>
    <w:p w:rsidR="005A56E7" w:rsidRPr="005A56E7" w:rsidRDefault="005A56E7" w:rsidP="005A56E7">
      <w:pPr>
        <w:jc w:val="both"/>
        <w:rPr>
          <w:sz w:val="22"/>
          <w:szCs w:val="22"/>
        </w:rPr>
      </w:pPr>
      <w:r w:rsidRPr="005A56E7">
        <w:rPr>
          <w:sz w:val="22"/>
          <w:szCs w:val="22"/>
        </w:rPr>
        <w:tab/>
      </w:r>
    </w:p>
    <w:p w:rsidR="005A56E7" w:rsidRPr="005A56E7" w:rsidRDefault="005A56E7" w:rsidP="005A56E7">
      <w:pPr>
        <w:snapToGrid w:val="0"/>
        <w:spacing w:after="120"/>
        <w:rPr>
          <w:sz w:val="22"/>
          <w:szCs w:val="22"/>
        </w:rPr>
      </w:pPr>
      <w:r w:rsidRPr="005A56E7">
        <w:rPr>
          <w:sz w:val="22"/>
          <w:szCs w:val="22"/>
        </w:rPr>
        <w:t>Imię i nazwisko:             …………………………………………………….</w:t>
      </w:r>
    </w:p>
    <w:p w:rsidR="005A56E7" w:rsidRPr="005A56E7" w:rsidRDefault="005A56E7" w:rsidP="005A56E7">
      <w:pPr>
        <w:snapToGrid w:val="0"/>
        <w:spacing w:after="120"/>
        <w:rPr>
          <w:sz w:val="22"/>
          <w:szCs w:val="22"/>
        </w:rPr>
      </w:pPr>
      <w:r w:rsidRPr="005A56E7">
        <w:rPr>
          <w:sz w:val="22"/>
          <w:szCs w:val="22"/>
        </w:rPr>
        <w:t>Telefon służbowy:          …………………………………………………….</w:t>
      </w:r>
    </w:p>
    <w:p w:rsidR="005A56E7" w:rsidRPr="005A56E7" w:rsidRDefault="005A56E7" w:rsidP="005A56E7">
      <w:pPr>
        <w:tabs>
          <w:tab w:val="left" w:pos="2268"/>
        </w:tabs>
        <w:snapToGrid w:val="0"/>
        <w:spacing w:after="120"/>
        <w:rPr>
          <w:sz w:val="22"/>
          <w:szCs w:val="22"/>
        </w:rPr>
      </w:pPr>
      <w:r w:rsidRPr="005A56E7">
        <w:rPr>
          <w:sz w:val="22"/>
          <w:szCs w:val="22"/>
        </w:rPr>
        <w:t>Służbowy adres e-mail:  …………………………………………………….</w:t>
      </w:r>
    </w:p>
    <w:p w:rsidR="005A56E7" w:rsidRPr="005A56E7" w:rsidRDefault="005A56E7" w:rsidP="005A56E7">
      <w:pPr>
        <w:tabs>
          <w:tab w:val="left" w:pos="2268"/>
        </w:tabs>
        <w:snapToGrid w:val="0"/>
        <w:spacing w:after="120"/>
        <w:rPr>
          <w:sz w:val="22"/>
          <w:szCs w:val="22"/>
        </w:rPr>
      </w:pPr>
      <w:r w:rsidRPr="005A56E7">
        <w:rPr>
          <w:sz w:val="22"/>
          <w:szCs w:val="22"/>
        </w:rPr>
        <w:t>Data, podpis:                   …………………………………………………….</w:t>
      </w:r>
    </w:p>
    <w:p w:rsidR="005A56E7" w:rsidRPr="005A56E7" w:rsidRDefault="005A56E7" w:rsidP="005A56E7">
      <w:pPr>
        <w:jc w:val="both"/>
        <w:rPr>
          <w:sz w:val="22"/>
          <w:szCs w:val="22"/>
        </w:rPr>
      </w:pPr>
    </w:p>
    <w:p w:rsidR="005A56E7" w:rsidRPr="005A56E7" w:rsidRDefault="005A56E7" w:rsidP="005A56E7">
      <w:pPr>
        <w:jc w:val="both"/>
        <w:rPr>
          <w:b/>
          <w:sz w:val="22"/>
          <w:szCs w:val="22"/>
        </w:rPr>
      </w:pPr>
      <w:r w:rsidRPr="005A56E7">
        <w:rPr>
          <w:b/>
          <w:sz w:val="22"/>
          <w:szCs w:val="22"/>
        </w:rPr>
        <w:t xml:space="preserve">UWAGA: Należy </w:t>
      </w:r>
      <w:r w:rsidRPr="005A56E7">
        <w:rPr>
          <w:b/>
          <w:sz w:val="22"/>
          <w:szCs w:val="22"/>
          <w:u w:val="single"/>
        </w:rPr>
        <w:t>obowiązkowo podać adres e-mail.</w:t>
      </w:r>
      <w:r w:rsidRPr="005A56E7">
        <w:rPr>
          <w:b/>
          <w:sz w:val="22"/>
          <w:szCs w:val="22"/>
        </w:rPr>
        <w:t xml:space="preserve"> Jeżeli pozycje </w:t>
      </w:r>
      <w:r w:rsidRPr="005A56E7">
        <w:rPr>
          <w:b/>
          <w:i/>
          <w:sz w:val="22"/>
          <w:szCs w:val="22"/>
        </w:rPr>
        <w:t>imię i nazwisko</w:t>
      </w:r>
      <w:r w:rsidRPr="005A56E7">
        <w:rPr>
          <w:b/>
          <w:sz w:val="22"/>
          <w:szCs w:val="22"/>
        </w:rPr>
        <w:t xml:space="preserve">, </w:t>
      </w:r>
      <w:r w:rsidRPr="005A56E7">
        <w:rPr>
          <w:b/>
          <w:i/>
          <w:sz w:val="22"/>
          <w:szCs w:val="22"/>
        </w:rPr>
        <w:t>podpis</w:t>
      </w:r>
      <w:r w:rsidRPr="005A56E7">
        <w:rPr>
          <w:b/>
          <w:sz w:val="22"/>
          <w:szCs w:val="22"/>
        </w:rPr>
        <w:t xml:space="preserve"> nie zostaną wypełnione, przyjmuje się, iż osobą odpowiedzialną za opis oraz od</w:t>
      </w:r>
      <w:r w:rsidR="00502377">
        <w:rPr>
          <w:b/>
          <w:sz w:val="22"/>
          <w:szCs w:val="22"/>
        </w:rPr>
        <w:t>ebranie</w:t>
      </w:r>
      <w:r w:rsidRPr="005A56E7">
        <w:rPr>
          <w:b/>
          <w:sz w:val="22"/>
          <w:szCs w:val="22"/>
        </w:rPr>
        <w:t xml:space="preserve"> przedmiotu zamówienia jest Kierownik jednostki zamawiającej.</w:t>
      </w:r>
      <w:r w:rsidRPr="005A56E7">
        <w:rPr>
          <w:b/>
          <w:sz w:val="22"/>
          <w:szCs w:val="22"/>
        </w:rPr>
        <w:tab/>
      </w:r>
      <w:r w:rsidRPr="005A56E7">
        <w:rPr>
          <w:b/>
          <w:sz w:val="22"/>
          <w:szCs w:val="22"/>
        </w:rPr>
        <w:tab/>
      </w:r>
      <w:r w:rsidRPr="005A56E7">
        <w:rPr>
          <w:b/>
          <w:sz w:val="22"/>
          <w:szCs w:val="22"/>
        </w:rPr>
        <w:tab/>
      </w:r>
    </w:p>
    <w:p w:rsidR="005A56E7" w:rsidRPr="005A56E7" w:rsidRDefault="005A56E7" w:rsidP="005A56E7">
      <w:pPr>
        <w:jc w:val="both"/>
        <w:rPr>
          <w:sz w:val="22"/>
          <w:szCs w:val="22"/>
        </w:rPr>
      </w:pPr>
    </w:p>
    <w:p w:rsidR="005A56E7" w:rsidRPr="005A56E7" w:rsidRDefault="005A56E7" w:rsidP="005A56E7">
      <w:pPr>
        <w:tabs>
          <w:tab w:val="left" w:pos="4962"/>
          <w:tab w:val="left" w:pos="5103"/>
        </w:tabs>
        <w:jc w:val="right"/>
        <w:rPr>
          <w:sz w:val="22"/>
          <w:szCs w:val="22"/>
        </w:rPr>
      </w:pPr>
    </w:p>
    <w:p w:rsidR="005A56E7" w:rsidRPr="005A56E7" w:rsidRDefault="005A56E7" w:rsidP="005A56E7">
      <w:pPr>
        <w:tabs>
          <w:tab w:val="left" w:pos="4962"/>
          <w:tab w:val="left" w:pos="5103"/>
        </w:tabs>
        <w:jc w:val="right"/>
        <w:rPr>
          <w:sz w:val="22"/>
          <w:szCs w:val="22"/>
        </w:rPr>
      </w:pPr>
    </w:p>
    <w:p w:rsidR="005A56E7" w:rsidRPr="005A56E7" w:rsidRDefault="005A56E7" w:rsidP="00597B04">
      <w:pPr>
        <w:widowControl w:val="0"/>
        <w:tabs>
          <w:tab w:val="left" w:pos="4962"/>
          <w:tab w:val="left" w:pos="5103"/>
        </w:tabs>
        <w:jc w:val="right"/>
        <w:rPr>
          <w:sz w:val="22"/>
          <w:szCs w:val="22"/>
        </w:rPr>
      </w:pPr>
    </w:p>
    <w:p w:rsidR="005A56E7" w:rsidRPr="005A56E7" w:rsidRDefault="005A56E7" w:rsidP="00597B04">
      <w:pPr>
        <w:widowControl w:val="0"/>
        <w:tabs>
          <w:tab w:val="left" w:pos="4962"/>
          <w:tab w:val="left" w:pos="5103"/>
        </w:tabs>
        <w:jc w:val="right"/>
        <w:rPr>
          <w:sz w:val="22"/>
          <w:szCs w:val="22"/>
        </w:rPr>
      </w:pPr>
    </w:p>
    <w:p w:rsidR="00597B04" w:rsidRDefault="005A56E7" w:rsidP="00597B04">
      <w:pPr>
        <w:widowControl w:val="0"/>
        <w:tabs>
          <w:tab w:val="left" w:pos="4962"/>
          <w:tab w:val="left" w:pos="5103"/>
        </w:tabs>
        <w:jc w:val="right"/>
        <w:rPr>
          <w:sz w:val="22"/>
          <w:szCs w:val="22"/>
        </w:rPr>
      </w:pPr>
      <w:r w:rsidRPr="005A56E7">
        <w:rPr>
          <w:sz w:val="22"/>
          <w:szCs w:val="22"/>
        </w:rPr>
        <w:t xml:space="preserve">                                                                                                                                ………………………………………………………………..</w:t>
      </w:r>
    </w:p>
    <w:p w:rsidR="00597B04" w:rsidRPr="005A56E7" w:rsidRDefault="00597B04" w:rsidP="00597B04">
      <w:pPr>
        <w:widowControl w:val="0"/>
        <w:tabs>
          <w:tab w:val="left" w:pos="4536"/>
        </w:tabs>
        <w:ind w:firstLine="9781"/>
        <w:outlineLvl w:val="0"/>
        <w:rPr>
          <w:sz w:val="22"/>
          <w:szCs w:val="22"/>
        </w:rPr>
      </w:pPr>
      <w:r w:rsidRPr="005A56E7">
        <w:rPr>
          <w:sz w:val="22"/>
          <w:szCs w:val="22"/>
        </w:rPr>
        <w:t>Data, podpi</w:t>
      </w:r>
      <w:r>
        <w:rPr>
          <w:sz w:val="22"/>
          <w:szCs w:val="22"/>
        </w:rPr>
        <w:t xml:space="preserve">s, pieczęć Kierownika jednostki </w:t>
      </w:r>
      <w:r w:rsidRPr="005A56E7">
        <w:rPr>
          <w:sz w:val="22"/>
          <w:szCs w:val="22"/>
        </w:rPr>
        <w:t>zamawiającej</w:t>
      </w:r>
      <w:r w:rsidR="00262C21">
        <w:rPr>
          <w:sz w:val="22"/>
          <w:szCs w:val="22"/>
          <w:vertAlign w:val="superscript"/>
        </w:rPr>
        <w:t>1</w:t>
      </w:r>
    </w:p>
    <w:p w:rsidR="00597B04" w:rsidRPr="005A56E7" w:rsidRDefault="00597B04" w:rsidP="00597B04">
      <w:pPr>
        <w:tabs>
          <w:tab w:val="left" w:pos="4536"/>
        </w:tabs>
        <w:jc w:val="right"/>
        <w:outlineLvl w:val="0"/>
        <w:rPr>
          <w:sz w:val="22"/>
          <w:szCs w:val="22"/>
        </w:rPr>
      </w:pPr>
    </w:p>
    <w:p w:rsidR="00597B04" w:rsidRPr="005A56E7" w:rsidRDefault="00597B04" w:rsidP="00597B04">
      <w:pPr>
        <w:jc w:val="both"/>
        <w:outlineLvl w:val="0"/>
        <w:rPr>
          <w:sz w:val="22"/>
          <w:szCs w:val="22"/>
        </w:rPr>
      </w:pPr>
    </w:p>
    <w:p w:rsidR="00597B04" w:rsidRPr="005A56E7" w:rsidRDefault="00597B04" w:rsidP="00597B04">
      <w:pPr>
        <w:jc w:val="both"/>
        <w:outlineLvl w:val="0"/>
        <w:rPr>
          <w:sz w:val="22"/>
          <w:szCs w:val="22"/>
        </w:rPr>
      </w:pPr>
    </w:p>
    <w:p w:rsidR="00597B04" w:rsidRPr="005A56E7" w:rsidRDefault="00597B04" w:rsidP="00597B04">
      <w:pPr>
        <w:jc w:val="both"/>
        <w:outlineLvl w:val="0"/>
        <w:rPr>
          <w:sz w:val="22"/>
          <w:szCs w:val="22"/>
        </w:rPr>
      </w:pPr>
      <w:r w:rsidRPr="005A56E7">
        <w:rPr>
          <w:sz w:val="22"/>
          <w:szCs w:val="22"/>
        </w:rPr>
        <w:t>………………………………………………………………………………….</w:t>
      </w:r>
      <w:r w:rsidRPr="005A56E7">
        <w:rPr>
          <w:sz w:val="22"/>
          <w:szCs w:val="22"/>
        </w:rPr>
        <w:tab/>
      </w:r>
    </w:p>
    <w:p w:rsidR="00597B04" w:rsidRPr="005A56E7" w:rsidRDefault="00597B04" w:rsidP="00597B04">
      <w:pPr>
        <w:jc w:val="both"/>
        <w:outlineLvl w:val="0"/>
        <w:rPr>
          <w:sz w:val="22"/>
          <w:szCs w:val="22"/>
        </w:rPr>
      </w:pPr>
      <w:r w:rsidRPr="005A56E7">
        <w:rPr>
          <w:sz w:val="22"/>
          <w:szCs w:val="22"/>
        </w:rPr>
        <w:t>Data, podpis, pieczęć Pełnomocnika</w:t>
      </w:r>
      <w:r>
        <w:rPr>
          <w:sz w:val="22"/>
          <w:szCs w:val="22"/>
        </w:rPr>
        <w:t xml:space="preserve">, </w:t>
      </w:r>
      <w:r w:rsidRPr="005A56E7">
        <w:rPr>
          <w:sz w:val="22"/>
          <w:szCs w:val="22"/>
        </w:rPr>
        <w:t>dysponenta środków finansowych</w:t>
      </w:r>
      <w:r w:rsidR="00262C21">
        <w:rPr>
          <w:sz w:val="22"/>
          <w:szCs w:val="22"/>
          <w:vertAlign w:val="superscript"/>
        </w:rPr>
        <w:t>2</w:t>
      </w:r>
      <w:r w:rsidRPr="005A56E7">
        <w:rPr>
          <w:sz w:val="22"/>
          <w:szCs w:val="22"/>
        </w:rPr>
        <w:t xml:space="preserve"> </w:t>
      </w:r>
    </w:p>
    <w:p w:rsidR="00597B04" w:rsidRPr="005A56E7" w:rsidRDefault="00597B04" w:rsidP="00597B04">
      <w:pPr>
        <w:pBdr>
          <w:bottom w:val="single" w:sz="4" w:space="1" w:color="auto"/>
        </w:pBdr>
        <w:jc w:val="both"/>
        <w:outlineLvl w:val="0"/>
        <w:rPr>
          <w:b/>
          <w:i/>
          <w:sz w:val="20"/>
          <w:szCs w:val="20"/>
        </w:rPr>
      </w:pPr>
    </w:p>
    <w:p w:rsidR="00597B04" w:rsidRPr="005A56E7" w:rsidRDefault="00597B04" w:rsidP="00597B04">
      <w:pPr>
        <w:jc w:val="both"/>
        <w:rPr>
          <w:sz w:val="22"/>
          <w:szCs w:val="22"/>
        </w:rPr>
      </w:pPr>
    </w:p>
    <w:p w:rsidR="00597B04" w:rsidRPr="005A56E7" w:rsidRDefault="00597B04" w:rsidP="00597B04">
      <w:pPr>
        <w:jc w:val="both"/>
        <w:outlineLvl w:val="0"/>
        <w:rPr>
          <w:b/>
          <w:sz w:val="22"/>
          <w:szCs w:val="22"/>
        </w:rPr>
      </w:pPr>
    </w:p>
    <w:p w:rsidR="00597B04" w:rsidRPr="005A56E7" w:rsidRDefault="00597B04" w:rsidP="00597B04">
      <w:pPr>
        <w:jc w:val="both"/>
        <w:outlineLvl w:val="0"/>
        <w:rPr>
          <w:b/>
          <w:sz w:val="22"/>
          <w:szCs w:val="22"/>
        </w:rPr>
      </w:pPr>
    </w:p>
    <w:p w:rsidR="00597B04" w:rsidRPr="005A56E7" w:rsidRDefault="00597B04" w:rsidP="00597B04">
      <w:pPr>
        <w:jc w:val="both"/>
        <w:outlineLvl w:val="0"/>
        <w:rPr>
          <w:sz w:val="22"/>
          <w:szCs w:val="22"/>
        </w:rPr>
      </w:pPr>
      <w:r w:rsidRPr="005A56E7">
        <w:rPr>
          <w:sz w:val="22"/>
          <w:szCs w:val="22"/>
        </w:rPr>
        <w:t xml:space="preserve">Data wpływu do </w:t>
      </w:r>
      <w:r w:rsidR="00F32484">
        <w:rPr>
          <w:sz w:val="22"/>
          <w:szCs w:val="22"/>
        </w:rPr>
        <w:t xml:space="preserve">Uczelniane </w:t>
      </w:r>
      <w:r w:rsidRPr="005A56E7">
        <w:rPr>
          <w:sz w:val="22"/>
          <w:szCs w:val="22"/>
        </w:rPr>
        <w:t xml:space="preserve">Centrum </w:t>
      </w:r>
      <w:r w:rsidR="00F32484">
        <w:rPr>
          <w:sz w:val="22"/>
          <w:szCs w:val="22"/>
        </w:rPr>
        <w:t>Informatyczne</w:t>
      </w:r>
      <w:r w:rsidRPr="005A56E7">
        <w:rPr>
          <w:sz w:val="22"/>
          <w:szCs w:val="22"/>
        </w:rPr>
        <w:t xml:space="preserve"> PŁ ………………………………</w:t>
      </w:r>
    </w:p>
    <w:p w:rsidR="00597B04" w:rsidRDefault="00597B04" w:rsidP="00597B04">
      <w:pPr>
        <w:jc w:val="both"/>
        <w:outlineLvl w:val="0"/>
        <w:rPr>
          <w:sz w:val="22"/>
          <w:szCs w:val="22"/>
        </w:rPr>
      </w:pPr>
    </w:p>
    <w:p w:rsidR="00262C21" w:rsidRPr="005A56E7" w:rsidRDefault="00262C21" w:rsidP="00597B04">
      <w:pPr>
        <w:jc w:val="both"/>
        <w:outlineLvl w:val="0"/>
        <w:rPr>
          <w:sz w:val="22"/>
          <w:szCs w:val="22"/>
        </w:rPr>
      </w:pPr>
    </w:p>
    <w:p w:rsidR="00597B04" w:rsidRPr="005A56E7" w:rsidRDefault="00597B04" w:rsidP="00597B04">
      <w:pPr>
        <w:jc w:val="both"/>
        <w:outlineLvl w:val="0"/>
        <w:rPr>
          <w:sz w:val="22"/>
          <w:szCs w:val="22"/>
        </w:rPr>
      </w:pPr>
      <w:r w:rsidRPr="005A56E7">
        <w:rPr>
          <w:sz w:val="22"/>
          <w:szCs w:val="22"/>
        </w:rPr>
        <w:t xml:space="preserve">Przyjąłem do realizacji </w:t>
      </w:r>
    </w:p>
    <w:p w:rsidR="00597B04" w:rsidRPr="005A56E7" w:rsidRDefault="00597B04" w:rsidP="00597B04">
      <w:pPr>
        <w:jc w:val="both"/>
        <w:outlineLvl w:val="0"/>
        <w:rPr>
          <w:sz w:val="22"/>
          <w:szCs w:val="22"/>
        </w:rPr>
      </w:pPr>
    </w:p>
    <w:p w:rsidR="00597B04" w:rsidRPr="005A56E7" w:rsidRDefault="00597B04" w:rsidP="00597B04">
      <w:pPr>
        <w:jc w:val="both"/>
        <w:outlineLvl w:val="0"/>
        <w:rPr>
          <w:sz w:val="22"/>
          <w:szCs w:val="22"/>
        </w:rPr>
      </w:pPr>
    </w:p>
    <w:p w:rsidR="00262C21" w:rsidRDefault="00262C21" w:rsidP="00262C21">
      <w:pPr>
        <w:pStyle w:val="Tekstprzypisudolnego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F6035" w:rsidRDefault="00BF6035" w:rsidP="00262C21">
      <w:pPr>
        <w:pStyle w:val="Tekstprzypisudolnego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62C21" w:rsidRPr="007B2AB9" w:rsidRDefault="00262C21" w:rsidP="00262C21">
      <w:pPr>
        <w:pStyle w:val="Tekstprzypisudolnego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97B04" w:rsidRPr="005A56E7" w:rsidRDefault="00597B04" w:rsidP="00597B04">
      <w:pPr>
        <w:jc w:val="both"/>
        <w:outlineLvl w:val="0"/>
        <w:rPr>
          <w:sz w:val="22"/>
          <w:szCs w:val="22"/>
        </w:rPr>
      </w:pPr>
      <w:r w:rsidRPr="005A56E7">
        <w:rPr>
          <w:sz w:val="22"/>
          <w:szCs w:val="22"/>
        </w:rPr>
        <w:t>……………………………………</w:t>
      </w:r>
    </w:p>
    <w:p w:rsidR="00341664" w:rsidRDefault="00597B04" w:rsidP="00341664">
      <w:pPr>
        <w:jc w:val="both"/>
        <w:rPr>
          <w:sz w:val="22"/>
          <w:szCs w:val="22"/>
        </w:rPr>
      </w:pPr>
      <w:r w:rsidRPr="005A56E7">
        <w:rPr>
          <w:sz w:val="22"/>
          <w:szCs w:val="22"/>
        </w:rPr>
        <w:t xml:space="preserve">Data i podpis Dyrektora </w:t>
      </w:r>
      <w:r w:rsidR="00F32484">
        <w:rPr>
          <w:sz w:val="22"/>
          <w:szCs w:val="22"/>
        </w:rPr>
        <w:t>UCI</w:t>
      </w:r>
      <w:r w:rsidRPr="005A56E7">
        <w:rPr>
          <w:sz w:val="22"/>
          <w:szCs w:val="22"/>
        </w:rPr>
        <w:t xml:space="preserve"> PŁ</w:t>
      </w:r>
    </w:p>
    <w:p w:rsidR="00341664" w:rsidRDefault="00341664" w:rsidP="00341664">
      <w:pPr>
        <w:jc w:val="both"/>
        <w:rPr>
          <w:sz w:val="22"/>
          <w:szCs w:val="22"/>
        </w:rPr>
      </w:pPr>
    </w:p>
    <w:p w:rsidR="00262C21" w:rsidRDefault="00262C21" w:rsidP="00341664">
      <w:pPr>
        <w:jc w:val="both"/>
        <w:rPr>
          <w:sz w:val="18"/>
          <w:szCs w:val="18"/>
        </w:rPr>
      </w:pPr>
      <w:r w:rsidRPr="007B2AB9">
        <w:rPr>
          <w:rStyle w:val="Odwoanieprzypisudolnego"/>
          <w:sz w:val="18"/>
          <w:szCs w:val="18"/>
        </w:rPr>
        <w:footnoteRef/>
      </w:r>
      <w:r w:rsidRPr="007B2AB9">
        <w:rPr>
          <w:sz w:val="18"/>
          <w:szCs w:val="18"/>
        </w:rPr>
        <w:t xml:space="preserve"> Zamówienia dla administracji Rektora PŁ - akceptuje Dyrektor Biura Rektora; zamówienia dla administracji Kanclerza PŁ - akce</w:t>
      </w:r>
      <w:r w:rsidR="006C5DB1">
        <w:rPr>
          <w:sz w:val="18"/>
          <w:szCs w:val="18"/>
        </w:rPr>
        <w:t>ptuje odpowiedni Z-ca Kanclerza</w:t>
      </w:r>
    </w:p>
    <w:p w:rsidR="00341664" w:rsidRDefault="00262C21" w:rsidP="00341664">
      <w:pPr>
        <w:outlineLvl w:val="0"/>
        <w:rPr>
          <w:sz w:val="18"/>
          <w:szCs w:val="18"/>
        </w:rPr>
      </w:pPr>
      <w:r w:rsidRPr="00262C21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</w:t>
      </w:r>
      <w:r w:rsidRPr="007B2AB9">
        <w:rPr>
          <w:sz w:val="18"/>
          <w:szCs w:val="18"/>
        </w:rPr>
        <w:t>Zamówienia dla administracji Rektora PŁ oraz Kanclerza PŁ – zatwierdza Kanclerz PŁ</w:t>
      </w:r>
      <w:bookmarkEnd w:id="0"/>
      <w:bookmarkEnd w:id="1"/>
      <w:bookmarkEnd w:id="2"/>
      <w:bookmarkEnd w:id="3"/>
    </w:p>
    <w:sectPr w:rsidR="00341664" w:rsidSect="00A716A7">
      <w:type w:val="continuous"/>
      <w:pgSz w:w="16838" w:h="11906" w:orient="landscape" w:code="9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66" w:rsidRDefault="00DD7466">
      <w:r>
        <w:separator/>
      </w:r>
    </w:p>
  </w:endnote>
  <w:endnote w:type="continuationSeparator" w:id="0">
    <w:p w:rsidR="00DD7466" w:rsidRDefault="00DD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66" w:rsidRDefault="00DD7466">
      <w:r>
        <w:separator/>
      </w:r>
    </w:p>
  </w:footnote>
  <w:footnote w:type="continuationSeparator" w:id="0">
    <w:p w:rsidR="00DD7466" w:rsidRDefault="00DD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name w:val="WW8Num2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upperRoman"/>
      <w:lvlText w:val="%5&gt;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10"/>
    <w:multiLevelType w:val="multi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9A58AA"/>
    <w:multiLevelType w:val="hybridMultilevel"/>
    <w:tmpl w:val="B4E41910"/>
    <w:lvl w:ilvl="0" w:tplc="6F0A4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841D3"/>
    <w:multiLevelType w:val="hybridMultilevel"/>
    <w:tmpl w:val="EDF2F9AA"/>
    <w:lvl w:ilvl="0" w:tplc="4EC44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E552F8"/>
    <w:multiLevelType w:val="hybridMultilevel"/>
    <w:tmpl w:val="59C2E7AC"/>
    <w:lvl w:ilvl="0" w:tplc="50A2C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E13B8"/>
    <w:multiLevelType w:val="hybridMultilevel"/>
    <w:tmpl w:val="430C8F44"/>
    <w:lvl w:ilvl="0" w:tplc="6F0A4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0AE86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849046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030BB6C">
      <w:start w:val="3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153B9F"/>
    <w:multiLevelType w:val="hybridMultilevel"/>
    <w:tmpl w:val="017C7264"/>
    <w:lvl w:ilvl="0" w:tplc="CB7E2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F7993"/>
    <w:multiLevelType w:val="hybridMultilevel"/>
    <w:tmpl w:val="C4966452"/>
    <w:lvl w:ilvl="0" w:tplc="CB40DD0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629CC"/>
    <w:multiLevelType w:val="hybridMultilevel"/>
    <w:tmpl w:val="9E14E1E0"/>
    <w:lvl w:ilvl="0" w:tplc="0DE68F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D7491B"/>
    <w:multiLevelType w:val="hybridMultilevel"/>
    <w:tmpl w:val="207EEC24"/>
    <w:lvl w:ilvl="0" w:tplc="AC1C478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31736A"/>
    <w:multiLevelType w:val="hybridMultilevel"/>
    <w:tmpl w:val="DA06B4E6"/>
    <w:lvl w:ilvl="0" w:tplc="64349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6395B"/>
    <w:multiLevelType w:val="hybridMultilevel"/>
    <w:tmpl w:val="332A2CC4"/>
    <w:lvl w:ilvl="0" w:tplc="CB7E2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A94E36"/>
    <w:multiLevelType w:val="hybridMultilevel"/>
    <w:tmpl w:val="69229D54"/>
    <w:lvl w:ilvl="0" w:tplc="6F0A4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4E31D0"/>
    <w:multiLevelType w:val="hybridMultilevel"/>
    <w:tmpl w:val="63B802F4"/>
    <w:lvl w:ilvl="0" w:tplc="9DECFCB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DB45171"/>
    <w:multiLevelType w:val="hybridMultilevel"/>
    <w:tmpl w:val="5512FF8C"/>
    <w:lvl w:ilvl="0" w:tplc="6F0A4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46893"/>
    <w:multiLevelType w:val="hybridMultilevel"/>
    <w:tmpl w:val="D88E5B90"/>
    <w:lvl w:ilvl="0" w:tplc="8E4ED9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44989"/>
    <w:multiLevelType w:val="hybridMultilevel"/>
    <w:tmpl w:val="D99A9B42"/>
    <w:lvl w:ilvl="0" w:tplc="426479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970D4E"/>
    <w:multiLevelType w:val="hybridMultilevel"/>
    <w:tmpl w:val="FCA4D27E"/>
    <w:lvl w:ilvl="0" w:tplc="6F0A4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D2B0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0D0004"/>
    <w:multiLevelType w:val="multilevel"/>
    <w:tmpl w:val="33267EF4"/>
    <w:lvl w:ilvl="0">
      <w:start w:val="1"/>
      <w:numFmt w:val="upperRoman"/>
      <w:pStyle w:val="Styl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C2E7363"/>
    <w:multiLevelType w:val="hybridMultilevel"/>
    <w:tmpl w:val="FF949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676B07"/>
    <w:multiLevelType w:val="hybridMultilevel"/>
    <w:tmpl w:val="FF949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806049"/>
    <w:multiLevelType w:val="hybridMultilevel"/>
    <w:tmpl w:val="514E973A"/>
    <w:lvl w:ilvl="0" w:tplc="CB7E2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B2C65"/>
    <w:multiLevelType w:val="hybridMultilevel"/>
    <w:tmpl w:val="C9EC0F62"/>
    <w:lvl w:ilvl="0" w:tplc="52AAC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1F0711"/>
    <w:multiLevelType w:val="hybridMultilevel"/>
    <w:tmpl w:val="A3D81838"/>
    <w:lvl w:ilvl="0" w:tplc="CB7E2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6"/>
  </w:num>
  <w:num w:numId="5">
    <w:abstractNumId w:val="25"/>
  </w:num>
  <w:num w:numId="6">
    <w:abstractNumId w:val="14"/>
  </w:num>
  <w:num w:numId="7">
    <w:abstractNumId w:val="5"/>
  </w:num>
  <w:num w:numId="8">
    <w:abstractNumId w:val="1"/>
  </w:num>
  <w:num w:numId="9">
    <w:abstractNumId w:val="15"/>
  </w:num>
  <w:num w:numId="10">
    <w:abstractNumId w:val="7"/>
  </w:num>
  <w:num w:numId="11">
    <w:abstractNumId w:val="16"/>
  </w:num>
  <w:num w:numId="12">
    <w:abstractNumId w:val="12"/>
  </w:num>
  <w:num w:numId="13">
    <w:abstractNumId w:val="13"/>
  </w:num>
  <w:num w:numId="14">
    <w:abstractNumId w:val="21"/>
  </w:num>
  <w:num w:numId="15">
    <w:abstractNumId w:val="3"/>
  </w:num>
  <w:num w:numId="16">
    <w:abstractNumId w:val="18"/>
  </w:num>
  <w:num w:numId="17">
    <w:abstractNumId w:val="22"/>
  </w:num>
  <w:num w:numId="18">
    <w:abstractNumId w:val="23"/>
  </w:num>
  <w:num w:numId="19">
    <w:abstractNumId w:val="10"/>
  </w:num>
  <w:num w:numId="20">
    <w:abstractNumId w:val="24"/>
  </w:num>
  <w:num w:numId="21">
    <w:abstractNumId w:val="9"/>
  </w:num>
  <w:num w:numId="22">
    <w:abstractNumId w:val="26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6A"/>
    <w:rsid w:val="0000237B"/>
    <w:rsid w:val="000023AA"/>
    <w:rsid w:val="000048A5"/>
    <w:rsid w:val="00006ED6"/>
    <w:rsid w:val="0000704E"/>
    <w:rsid w:val="00013A56"/>
    <w:rsid w:val="00013E67"/>
    <w:rsid w:val="00014EA2"/>
    <w:rsid w:val="00015370"/>
    <w:rsid w:val="00015EA3"/>
    <w:rsid w:val="000160B2"/>
    <w:rsid w:val="000211A4"/>
    <w:rsid w:val="0002144B"/>
    <w:rsid w:val="00023456"/>
    <w:rsid w:val="00024FBB"/>
    <w:rsid w:val="00025F22"/>
    <w:rsid w:val="00026B28"/>
    <w:rsid w:val="000303FD"/>
    <w:rsid w:val="0003048A"/>
    <w:rsid w:val="00033371"/>
    <w:rsid w:val="00034416"/>
    <w:rsid w:val="00035264"/>
    <w:rsid w:val="00036F1F"/>
    <w:rsid w:val="00040180"/>
    <w:rsid w:val="00042DCE"/>
    <w:rsid w:val="000446D8"/>
    <w:rsid w:val="000450F2"/>
    <w:rsid w:val="00045F72"/>
    <w:rsid w:val="000514EF"/>
    <w:rsid w:val="000525B8"/>
    <w:rsid w:val="00054478"/>
    <w:rsid w:val="00054759"/>
    <w:rsid w:val="000555D8"/>
    <w:rsid w:val="00056771"/>
    <w:rsid w:val="00057E08"/>
    <w:rsid w:val="00065868"/>
    <w:rsid w:val="000668DC"/>
    <w:rsid w:val="00071BCE"/>
    <w:rsid w:val="00072089"/>
    <w:rsid w:val="00072D6C"/>
    <w:rsid w:val="00075267"/>
    <w:rsid w:val="00076413"/>
    <w:rsid w:val="000775F9"/>
    <w:rsid w:val="000778B8"/>
    <w:rsid w:val="00077E07"/>
    <w:rsid w:val="0008008E"/>
    <w:rsid w:val="0008403B"/>
    <w:rsid w:val="000849C4"/>
    <w:rsid w:val="00087474"/>
    <w:rsid w:val="00087EDC"/>
    <w:rsid w:val="0009133C"/>
    <w:rsid w:val="00093BC9"/>
    <w:rsid w:val="000969C4"/>
    <w:rsid w:val="000976A3"/>
    <w:rsid w:val="000A0F7C"/>
    <w:rsid w:val="000A10EA"/>
    <w:rsid w:val="000A3C67"/>
    <w:rsid w:val="000A4518"/>
    <w:rsid w:val="000A65DA"/>
    <w:rsid w:val="000A76C7"/>
    <w:rsid w:val="000B13D5"/>
    <w:rsid w:val="000B7EF6"/>
    <w:rsid w:val="000C1BE0"/>
    <w:rsid w:val="000C2674"/>
    <w:rsid w:val="000C2849"/>
    <w:rsid w:val="000D06C2"/>
    <w:rsid w:val="000D089B"/>
    <w:rsid w:val="000D32AB"/>
    <w:rsid w:val="000D3E4B"/>
    <w:rsid w:val="000D6C81"/>
    <w:rsid w:val="000D7F5A"/>
    <w:rsid w:val="000E01F5"/>
    <w:rsid w:val="000E0CB5"/>
    <w:rsid w:val="000E125E"/>
    <w:rsid w:val="000E1F35"/>
    <w:rsid w:val="000E247C"/>
    <w:rsid w:val="000E343C"/>
    <w:rsid w:val="000E6898"/>
    <w:rsid w:val="000E7239"/>
    <w:rsid w:val="000E7BC2"/>
    <w:rsid w:val="000F039A"/>
    <w:rsid w:val="000F0621"/>
    <w:rsid w:val="000F2B02"/>
    <w:rsid w:val="000F614C"/>
    <w:rsid w:val="000F7151"/>
    <w:rsid w:val="00102AA9"/>
    <w:rsid w:val="0010374D"/>
    <w:rsid w:val="00105371"/>
    <w:rsid w:val="00105576"/>
    <w:rsid w:val="00105E40"/>
    <w:rsid w:val="001062D8"/>
    <w:rsid w:val="001077C1"/>
    <w:rsid w:val="00111BF7"/>
    <w:rsid w:val="001123A5"/>
    <w:rsid w:val="00113D2F"/>
    <w:rsid w:val="0011535D"/>
    <w:rsid w:val="00123B7E"/>
    <w:rsid w:val="00124490"/>
    <w:rsid w:val="00124C0E"/>
    <w:rsid w:val="00126669"/>
    <w:rsid w:val="0013149A"/>
    <w:rsid w:val="0013258B"/>
    <w:rsid w:val="00135723"/>
    <w:rsid w:val="001366D2"/>
    <w:rsid w:val="00140C11"/>
    <w:rsid w:val="00140E51"/>
    <w:rsid w:val="001414FD"/>
    <w:rsid w:val="0014599C"/>
    <w:rsid w:val="00147D64"/>
    <w:rsid w:val="0015050E"/>
    <w:rsid w:val="001509E6"/>
    <w:rsid w:val="00151A40"/>
    <w:rsid w:val="00151D84"/>
    <w:rsid w:val="00153B2A"/>
    <w:rsid w:val="00153E41"/>
    <w:rsid w:val="00154AB9"/>
    <w:rsid w:val="00155770"/>
    <w:rsid w:val="00155FE8"/>
    <w:rsid w:val="00163E18"/>
    <w:rsid w:val="00163E8E"/>
    <w:rsid w:val="00165EDD"/>
    <w:rsid w:val="001720AC"/>
    <w:rsid w:val="00176061"/>
    <w:rsid w:val="00176BD7"/>
    <w:rsid w:val="00181E6A"/>
    <w:rsid w:val="00182882"/>
    <w:rsid w:val="00183009"/>
    <w:rsid w:val="00183D31"/>
    <w:rsid w:val="00183DC4"/>
    <w:rsid w:val="001853E0"/>
    <w:rsid w:val="0019028D"/>
    <w:rsid w:val="0019079D"/>
    <w:rsid w:val="00190CA6"/>
    <w:rsid w:val="001914A5"/>
    <w:rsid w:val="001940EC"/>
    <w:rsid w:val="00194E5C"/>
    <w:rsid w:val="00195394"/>
    <w:rsid w:val="001971A7"/>
    <w:rsid w:val="001A03AB"/>
    <w:rsid w:val="001A1B36"/>
    <w:rsid w:val="001A2653"/>
    <w:rsid w:val="001A4547"/>
    <w:rsid w:val="001A5559"/>
    <w:rsid w:val="001A7B99"/>
    <w:rsid w:val="001A7C8E"/>
    <w:rsid w:val="001B204F"/>
    <w:rsid w:val="001B4071"/>
    <w:rsid w:val="001B7A9A"/>
    <w:rsid w:val="001B7AC4"/>
    <w:rsid w:val="001C0C6F"/>
    <w:rsid w:val="001C4E5F"/>
    <w:rsid w:val="001C6CFB"/>
    <w:rsid w:val="001C6FC9"/>
    <w:rsid w:val="001D4CC4"/>
    <w:rsid w:val="001D7E2E"/>
    <w:rsid w:val="001E0A53"/>
    <w:rsid w:val="001E193D"/>
    <w:rsid w:val="001E1AFD"/>
    <w:rsid w:val="001E59A8"/>
    <w:rsid w:val="001E7071"/>
    <w:rsid w:val="001F09DE"/>
    <w:rsid w:val="001F0AB4"/>
    <w:rsid w:val="001F3917"/>
    <w:rsid w:val="001F5E7B"/>
    <w:rsid w:val="001F7263"/>
    <w:rsid w:val="00204391"/>
    <w:rsid w:val="002058F0"/>
    <w:rsid w:val="00207A48"/>
    <w:rsid w:val="0021016F"/>
    <w:rsid w:val="0021064D"/>
    <w:rsid w:val="002106E2"/>
    <w:rsid w:val="002114ED"/>
    <w:rsid w:val="0021293B"/>
    <w:rsid w:val="002131C7"/>
    <w:rsid w:val="00213AF7"/>
    <w:rsid w:val="0021406B"/>
    <w:rsid w:val="00215A59"/>
    <w:rsid w:val="00216423"/>
    <w:rsid w:val="00216CBB"/>
    <w:rsid w:val="002217C3"/>
    <w:rsid w:val="00221F4F"/>
    <w:rsid w:val="002231D3"/>
    <w:rsid w:val="00223364"/>
    <w:rsid w:val="00226C65"/>
    <w:rsid w:val="00227E2C"/>
    <w:rsid w:val="00227E91"/>
    <w:rsid w:val="00232342"/>
    <w:rsid w:val="002368F6"/>
    <w:rsid w:val="002419C3"/>
    <w:rsid w:val="00243A41"/>
    <w:rsid w:val="00244BA8"/>
    <w:rsid w:val="002459BF"/>
    <w:rsid w:val="00245C8F"/>
    <w:rsid w:val="00246804"/>
    <w:rsid w:val="00250284"/>
    <w:rsid w:val="002505F1"/>
    <w:rsid w:val="00251240"/>
    <w:rsid w:val="002549C7"/>
    <w:rsid w:val="00254DB1"/>
    <w:rsid w:val="00256E99"/>
    <w:rsid w:val="002572D6"/>
    <w:rsid w:val="002579CB"/>
    <w:rsid w:val="00262C21"/>
    <w:rsid w:val="00263E4E"/>
    <w:rsid w:val="002659A9"/>
    <w:rsid w:val="002678D1"/>
    <w:rsid w:val="0027228E"/>
    <w:rsid w:val="00272830"/>
    <w:rsid w:val="0027580D"/>
    <w:rsid w:val="002778C6"/>
    <w:rsid w:val="00280B7F"/>
    <w:rsid w:val="0028129E"/>
    <w:rsid w:val="00281FA0"/>
    <w:rsid w:val="002832BE"/>
    <w:rsid w:val="0028455B"/>
    <w:rsid w:val="002909F8"/>
    <w:rsid w:val="002928A5"/>
    <w:rsid w:val="00292AD7"/>
    <w:rsid w:val="002955E8"/>
    <w:rsid w:val="0029595E"/>
    <w:rsid w:val="00296D34"/>
    <w:rsid w:val="00296E64"/>
    <w:rsid w:val="002A0729"/>
    <w:rsid w:val="002A117D"/>
    <w:rsid w:val="002A3CB2"/>
    <w:rsid w:val="002A47C6"/>
    <w:rsid w:val="002A51EF"/>
    <w:rsid w:val="002A5E0F"/>
    <w:rsid w:val="002B2783"/>
    <w:rsid w:val="002B4BAB"/>
    <w:rsid w:val="002B54AC"/>
    <w:rsid w:val="002B654E"/>
    <w:rsid w:val="002C150C"/>
    <w:rsid w:val="002C214D"/>
    <w:rsid w:val="002C3352"/>
    <w:rsid w:val="002C397B"/>
    <w:rsid w:val="002C491E"/>
    <w:rsid w:val="002C555A"/>
    <w:rsid w:val="002C7903"/>
    <w:rsid w:val="002C7C96"/>
    <w:rsid w:val="002D0A8E"/>
    <w:rsid w:val="002D1C78"/>
    <w:rsid w:val="002D22CC"/>
    <w:rsid w:val="002D2873"/>
    <w:rsid w:val="002D62CB"/>
    <w:rsid w:val="002D717E"/>
    <w:rsid w:val="002E0BDC"/>
    <w:rsid w:val="002E3A3C"/>
    <w:rsid w:val="002E3DAC"/>
    <w:rsid w:val="002E6D80"/>
    <w:rsid w:val="002E6FD1"/>
    <w:rsid w:val="002F10B0"/>
    <w:rsid w:val="002F1EC0"/>
    <w:rsid w:val="002F3571"/>
    <w:rsid w:val="002F403C"/>
    <w:rsid w:val="00302627"/>
    <w:rsid w:val="00302749"/>
    <w:rsid w:val="0030288E"/>
    <w:rsid w:val="00303CEA"/>
    <w:rsid w:val="003040F8"/>
    <w:rsid w:val="003069CD"/>
    <w:rsid w:val="0031083E"/>
    <w:rsid w:val="0031419B"/>
    <w:rsid w:val="003168EF"/>
    <w:rsid w:val="00316B97"/>
    <w:rsid w:val="00317066"/>
    <w:rsid w:val="003172C1"/>
    <w:rsid w:val="00321AEF"/>
    <w:rsid w:val="00323711"/>
    <w:rsid w:val="00323A4B"/>
    <w:rsid w:val="00323CFB"/>
    <w:rsid w:val="003241B0"/>
    <w:rsid w:val="003246F7"/>
    <w:rsid w:val="00324907"/>
    <w:rsid w:val="00324BC6"/>
    <w:rsid w:val="003312CD"/>
    <w:rsid w:val="003337BF"/>
    <w:rsid w:val="00334121"/>
    <w:rsid w:val="00334F14"/>
    <w:rsid w:val="003378AF"/>
    <w:rsid w:val="00341664"/>
    <w:rsid w:val="00344C3E"/>
    <w:rsid w:val="003466A8"/>
    <w:rsid w:val="0034767E"/>
    <w:rsid w:val="00350719"/>
    <w:rsid w:val="003508FC"/>
    <w:rsid w:val="00350D47"/>
    <w:rsid w:val="00351C24"/>
    <w:rsid w:val="00352D11"/>
    <w:rsid w:val="0035304C"/>
    <w:rsid w:val="0035386E"/>
    <w:rsid w:val="00356EE7"/>
    <w:rsid w:val="00357B82"/>
    <w:rsid w:val="00357E83"/>
    <w:rsid w:val="00360BDD"/>
    <w:rsid w:val="00362B24"/>
    <w:rsid w:val="00363682"/>
    <w:rsid w:val="00365DD9"/>
    <w:rsid w:val="00366C43"/>
    <w:rsid w:val="00371151"/>
    <w:rsid w:val="0037312D"/>
    <w:rsid w:val="003744F2"/>
    <w:rsid w:val="00375E30"/>
    <w:rsid w:val="00375E81"/>
    <w:rsid w:val="00377DD3"/>
    <w:rsid w:val="00380BE7"/>
    <w:rsid w:val="00382DEE"/>
    <w:rsid w:val="0038332E"/>
    <w:rsid w:val="00387851"/>
    <w:rsid w:val="00391754"/>
    <w:rsid w:val="00391999"/>
    <w:rsid w:val="003929A0"/>
    <w:rsid w:val="003936B8"/>
    <w:rsid w:val="003939B2"/>
    <w:rsid w:val="00397BE3"/>
    <w:rsid w:val="003A3879"/>
    <w:rsid w:val="003A5091"/>
    <w:rsid w:val="003A51BE"/>
    <w:rsid w:val="003A6512"/>
    <w:rsid w:val="003A7473"/>
    <w:rsid w:val="003B0129"/>
    <w:rsid w:val="003B2BEA"/>
    <w:rsid w:val="003B35E0"/>
    <w:rsid w:val="003B4C48"/>
    <w:rsid w:val="003B55C2"/>
    <w:rsid w:val="003B71E5"/>
    <w:rsid w:val="003C060F"/>
    <w:rsid w:val="003C0C82"/>
    <w:rsid w:val="003C1216"/>
    <w:rsid w:val="003C14FB"/>
    <w:rsid w:val="003C1CA2"/>
    <w:rsid w:val="003C2485"/>
    <w:rsid w:val="003C30A1"/>
    <w:rsid w:val="003C4202"/>
    <w:rsid w:val="003C53CF"/>
    <w:rsid w:val="003C57AA"/>
    <w:rsid w:val="003C7A54"/>
    <w:rsid w:val="003D04FA"/>
    <w:rsid w:val="003D1190"/>
    <w:rsid w:val="003D2826"/>
    <w:rsid w:val="003D360B"/>
    <w:rsid w:val="003D43E3"/>
    <w:rsid w:val="003D69DE"/>
    <w:rsid w:val="003E166A"/>
    <w:rsid w:val="003E2677"/>
    <w:rsid w:val="003E432D"/>
    <w:rsid w:val="003F08EB"/>
    <w:rsid w:val="003F0943"/>
    <w:rsid w:val="003F526D"/>
    <w:rsid w:val="003F672B"/>
    <w:rsid w:val="00400794"/>
    <w:rsid w:val="00403DB0"/>
    <w:rsid w:val="00404675"/>
    <w:rsid w:val="0040482E"/>
    <w:rsid w:val="00404B0D"/>
    <w:rsid w:val="00406C7D"/>
    <w:rsid w:val="00407244"/>
    <w:rsid w:val="00407624"/>
    <w:rsid w:val="004116F4"/>
    <w:rsid w:val="004127B8"/>
    <w:rsid w:val="00414527"/>
    <w:rsid w:val="00414CCE"/>
    <w:rsid w:val="00416879"/>
    <w:rsid w:val="00420B72"/>
    <w:rsid w:val="00421088"/>
    <w:rsid w:val="00423724"/>
    <w:rsid w:val="00424077"/>
    <w:rsid w:val="004250FF"/>
    <w:rsid w:val="004264C7"/>
    <w:rsid w:val="00434725"/>
    <w:rsid w:val="00435082"/>
    <w:rsid w:val="00436327"/>
    <w:rsid w:val="00436BFF"/>
    <w:rsid w:val="00440766"/>
    <w:rsid w:val="00441E34"/>
    <w:rsid w:val="00442970"/>
    <w:rsid w:val="00443BB7"/>
    <w:rsid w:val="004451F6"/>
    <w:rsid w:val="00446C1C"/>
    <w:rsid w:val="0045055F"/>
    <w:rsid w:val="004518EC"/>
    <w:rsid w:val="00454F15"/>
    <w:rsid w:val="00455CDE"/>
    <w:rsid w:val="004608E6"/>
    <w:rsid w:val="00460984"/>
    <w:rsid w:val="00462AFA"/>
    <w:rsid w:val="0046385F"/>
    <w:rsid w:val="00463B6F"/>
    <w:rsid w:val="0047176B"/>
    <w:rsid w:val="00471F02"/>
    <w:rsid w:val="004721AC"/>
    <w:rsid w:val="00474CE2"/>
    <w:rsid w:val="00477376"/>
    <w:rsid w:val="00483AAC"/>
    <w:rsid w:val="00483BF4"/>
    <w:rsid w:val="0048604D"/>
    <w:rsid w:val="004900CB"/>
    <w:rsid w:val="0049049C"/>
    <w:rsid w:val="0049088E"/>
    <w:rsid w:val="00490FE8"/>
    <w:rsid w:val="004910D1"/>
    <w:rsid w:val="00491927"/>
    <w:rsid w:val="00493C64"/>
    <w:rsid w:val="004961D0"/>
    <w:rsid w:val="00497481"/>
    <w:rsid w:val="004A0B82"/>
    <w:rsid w:val="004A0CA4"/>
    <w:rsid w:val="004A2C94"/>
    <w:rsid w:val="004A3834"/>
    <w:rsid w:val="004A3D76"/>
    <w:rsid w:val="004A7D47"/>
    <w:rsid w:val="004B3B45"/>
    <w:rsid w:val="004B6067"/>
    <w:rsid w:val="004C0277"/>
    <w:rsid w:val="004C1CC6"/>
    <w:rsid w:val="004C26FE"/>
    <w:rsid w:val="004C3D17"/>
    <w:rsid w:val="004C7427"/>
    <w:rsid w:val="004C7AAB"/>
    <w:rsid w:val="004D0AB5"/>
    <w:rsid w:val="004D0E7C"/>
    <w:rsid w:val="004D1849"/>
    <w:rsid w:val="004D1A17"/>
    <w:rsid w:val="004D3EA1"/>
    <w:rsid w:val="004D5E85"/>
    <w:rsid w:val="004D6180"/>
    <w:rsid w:val="004D77FD"/>
    <w:rsid w:val="004E1DF4"/>
    <w:rsid w:val="004E2611"/>
    <w:rsid w:val="004E2F08"/>
    <w:rsid w:val="004E31B2"/>
    <w:rsid w:val="004F11D0"/>
    <w:rsid w:val="004F2379"/>
    <w:rsid w:val="004F31EE"/>
    <w:rsid w:val="004F5415"/>
    <w:rsid w:val="004F70E6"/>
    <w:rsid w:val="004F7ADC"/>
    <w:rsid w:val="004F7E75"/>
    <w:rsid w:val="0050047F"/>
    <w:rsid w:val="0050076B"/>
    <w:rsid w:val="00500EC7"/>
    <w:rsid w:val="00501127"/>
    <w:rsid w:val="00501C83"/>
    <w:rsid w:val="00502377"/>
    <w:rsid w:val="00505FEC"/>
    <w:rsid w:val="00506A83"/>
    <w:rsid w:val="00511549"/>
    <w:rsid w:val="005126CB"/>
    <w:rsid w:val="00514541"/>
    <w:rsid w:val="00516D4E"/>
    <w:rsid w:val="00517556"/>
    <w:rsid w:val="005213A5"/>
    <w:rsid w:val="00522002"/>
    <w:rsid w:val="005234FD"/>
    <w:rsid w:val="00524902"/>
    <w:rsid w:val="00524E23"/>
    <w:rsid w:val="00525A19"/>
    <w:rsid w:val="0052724F"/>
    <w:rsid w:val="00530DE6"/>
    <w:rsid w:val="005322B6"/>
    <w:rsid w:val="0053519C"/>
    <w:rsid w:val="00536B34"/>
    <w:rsid w:val="00537D43"/>
    <w:rsid w:val="005405F7"/>
    <w:rsid w:val="0054554E"/>
    <w:rsid w:val="005459E2"/>
    <w:rsid w:val="00550443"/>
    <w:rsid w:val="005507CB"/>
    <w:rsid w:val="00551329"/>
    <w:rsid w:val="00554BF6"/>
    <w:rsid w:val="00556E06"/>
    <w:rsid w:val="00557547"/>
    <w:rsid w:val="00561428"/>
    <w:rsid w:val="005621A0"/>
    <w:rsid w:val="00562212"/>
    <w:rsid w:val="005655F6"/>
    <w:rsid w:val="00565702"/>
    <w:rsid w:val="00565D67"/>
    <w:rsid w:val="00566225"/>
    <w:rsid w:val="00567377"/>
    <w:rsid w:val="00567BB3"/>
    <w:rsid w:val="00571ACC"/>
    <w:rsid w:val="005723D0"/>
    <w:rsid w:val="005733FB"/>
    <w:rsid w:val="00574A96"/>
    <w:rsid w:val="005755D4"/>
    <w:rsid w:val="005769DE"/>
    <w:rsid w:val="00576DB9"/>
    <w:rsid w:val="0057711C"/>
    <w:rsid w:val="005771A1"/>
    <w:rsid w:val="00577E7B"/>
    <w:rsid w:val="00580215"/>
    <w:rsid w:val="00581FE7"/>
    <w:rsid w:val="00585CF1"/>
    <w:rsid w:val="00586625"/>
    <w:rsid w:val="00587B2D"/>
    <w:rsid w:val="00595EE2"/>
    <w:rsid w:val="00596BD8"/>
    <w:rsid w:val="00597194"/>
    <w:rsid w:val="00597429"/>
    <w:rsid w:val="00597849"/>
    <w:rsid w:val="00597899"/>
    <w:rsid w:val="00597A25"/>
    <w:rsid w:val="00597B04"/>
    <w:rsid w:val="005A182B"/>
    <w:rsid w:val="005A1D74"/>
    <w:rsid w:val="005A3233"/>
    <w:rsid w:val="005A349D"/>
    <w:rsid w:val="005A3907"/>
    <w:rsid w:val="005A3CDC"/>
    <w:rsid w:val="005A56E7"/>
    <w:rsid w:val="005B3BBC"/>
    <w:rsid w:val="005B4EF7"/>
    <w:rsid w:val="005B7F3C"/>
    <w:rsid w:val="005C0E44"/>
    <w:rsid w:val="005C2A86"/>
    <w:rsid w:val="005C2EF9"/>
    <w:rsid w:val="005C342E"/>
    <w:rsid w:val="005C44F3"/>
    <w:rsid w:val="005C5F8A"/>
    <w:rsid w:val="005C7221"/>
    <w:rsid w:val="005C7959"/>
    <w:rsid w:val="005D1C33"/>
    <w:rsid w:val="005D363C"/>
    <w:rsid w:val="005D6EDB"/>
    <w:rsid w:val="005D70AE"/>
    <w:rsid w:val="005E10A0"/>
    <w:rsid w:val="005E1157"/>
    <w:rsid w:val="005E2404"/>
    <w:rsid w:val="005E320D"/>
    <w:rsid w:val="005E671F"/>
    <w:rsid w:val="005F220E"/>
    <w:rsid w:val="005F3117"/>
    <w:rsid w:val="005F312C"/>
    <w:rsid w:val="005F6A29"/>
    <w:rsid w:val="00600C7C"/>
    <w:rsid w:val="00600E60"/>
    <w:rsid w:val="00601A77"/>
    <w:rsid w:val="00602A87"/>
    <w:rsid w:val="006030BD"/>
    <w:rsid w:val="00603229"/>
    <w:rsid w:val="006040C8"/>
    <w:rsid w:val="00604A0B"/>
    <w:rsid w:val="0060793C"/>
    <w:rsid w:val="006100D4"/>
    <w:rsid w:val="00611E36"/>
    <w:rsid w:val="00615352"/>
    <w:rsid w:val="00620099"/>
    <w:rsid w:val="00620830"/>
    <w:rsid w:val="006210AF"/>
    <w:rsid w:val="00621687"/>
    <w:rsid w:val="00623668"/>
    <w:rsid w:val="006247BF"/>
    <w:rsid w:val="00625367"/>
    <w:rsid w:val="006263E1"/>
    <w:rsid w:val="00626BB9"/>
    <w:rsid w:val="0063012B"/>
    <w:rsid w:val="00631D2E"/>
    <w:rsid w:val="00634321"/>
    <w:rsid w:val="00637298"/>
    <w:rsid w:val="00637ADE"/>
    <w:rsid w:val="0064031D"/>
    <w:rsid w:val="00641C3E"/>
    <w:rsid w:val="0064510D"/>
    <w:rsid w:val="006459BB"/>
    <w:rsid w:val="006469B9"/>
    <w:rsid w:val="0064738F"/>
    <w:rsid w:val="00650BF8"/>
    <w:rsid w:val="006515EE"/>
    <w:rsid w:val="00653925"/>
    <w:rsid w:val="00654028"/>
    <w:rsid w:val="00654840"/>
    <w:rsid w:val="00656CBA"/>
    <w:rsid w:val="00661F6F"/>
    <w:rsid w:val="00663264"/>
    <w:rsid w:val="00663CA2"/>
    <w:rsid w:val="00665694"/>
    <w:rsid w:val="00665C93"/>
    <w:rsid w:val="00665CA5"/>
    <w:rsid w:val="0066620F"/>
    <w:rsid w:val="00671CB8"/>
    <w:rsid w:val="006725DD"/>
    <w:rsid w:val="00673659"/>
    <w:rsid w:val="00675DB2"/>
    <w:rsid w:val="00676696"/>
    <w:rsid w:val="00680449"/>
    <w:rsid w:val="00681001"/>
    <w:rsid w:val="00681F0F"/>
    <w:rsid w:val="00685442"/>
    <w:rsid w:val="0069003B"/>
    <w:rsid w:val="0069077B"/>
    <w:rsid w:val="00690CB6"/>
    <w:rsid w:val="00691BC2"/>
    <w:rsid w:val="00695A35"/>
    <w:rsid w:val="006A1617"/>
    <w:rsid w:val="006A273E"/>
    <w:rsid w:val="006A2DDA"/>
    <w:rsid w:val="006A35B7"/>
    <w:rsid w:val="006A5E8C"/>
    <w:rsid w:val="006A709E"/>
    <w:rsid w:val="006B27DE"/>
    <w:rsid w:val="006B3772"/>
    <w:rsid w:val="006B3D88"/>
    <w:rsid w:val="006B44F5"/>
    <w:rsid w:val="006B45CA"/>
    <w:rsid w:val="006B57DE"/>
    <w:rsid w:val="006B58DB"/>
    <w:rsid w:val="006B5ACB"/>
    <w:rsid w:val="006B64CC"/>
    <w:rsid w:val="006B7EC8"/>
    <w:rsid w:val="006B7F58"/>
    <w:rsid w:val="006C2505"/>
    <w:rsid w:val="006C2EDE"/>
    <w:rsid w:val="006C4639"/>
    <w:rsid w:val="006C5DB1"/>
    <w:rsid w:val="006D1C4D"/>
    <w:rsid w:val="006D1ED6"/>
    <w:rsid w:val="006D2F4D"/>
    <w:rsid w:val="006D4146"/>
    <w:rsid w:val="006D4B23"/>
    <w:rsid w:val="006D4CAA"/>
    <w:rsid w:val="006D6397"/>
    <w:rsid w:val="006E3F81"/>
    <w:rsid w:val="006E43F4"/>
    <w:rsid w:val="006E659E"/>
    <w:rsid w:val="006E7B93"/>
    <w:rsid w:val="006F19DB"/>
    <w:rsid w:val="006F3184"/>
    <w:rsid w:val="006F41FB"/>
    <w:rsid w:val="006F4D55"/>
    <w:rsid w:val="006F6CD5"/>
    <w:rsid w:val="0070061A"/>
    <w:rsid w:val="00701D94"/>
    <w:rsid w:val="00701FFF"/>
    <w:rsid w:val="00702B4D"/>
    <w:rsid w:val="00706764"/>
    <w:rsid w:val="007069EE"/>
    <w:rsid w:val="00710E2C"/>
    <w:rsid w:val="007152D8"/>
    <w:rsid w:val="00715FDD"/>
    <w:rsid w:val="00716B67"/>
    <w:rsid w:val="007174AB"/>
    <w:rsid w:val="007241B5"/>
    <w:rsid w:val="00725A3B"/>
    <w:rsid w:val="007261E0"/>
    <w:rsid w:val="00726C41"/>
    <w:rsid w:val="007275FD"/>
    <w:rsid w:val="007312A7"/>
    <w:rsid w:val="00734880"/>
    <w:rsid w:val="00734E68"/>
    <w:rsid w:val="007361C7"/>
    <w:rsid w:val="00736F4A"/>
    <w:rsid w:val="00740DF0"/>
    <w:rsid w:val="007415F2"/>
    <w:rsid w:val="00742761"/>
    <w:rsid w:val="00744D0C"/>
    <w:rsid w:val="00745DF3"/>
    <w:rsid w:val="00750EFA"/>
    <w:rsid w:val="00751BA3"/>
    <w:rsid w:val="0075243D"/>
    <w:rsid w:val="007530DB"/>
    <w:rsid w:val="00753C1D"/>
    <w:rsid w:val="00754449"/>
    <w:rsid w:val="00764044"/>
    <w:rsid w:val="00764D60"/>
    <w:rsid w:val="00764E8A"/>
    <w:rsid w:val="00766EA4"/>
    <w:rsid w:val="00773730"/>
    <w:rsid w:val="00773980"/>
    <w:rsid w:val="007801C6"/>
    <w:rsid w:val="0078083D"/>
    <w:rsid w:val="007828BF"/>
    <w:rsid w:val="00782F46"/>
    <w:rsid w:val="0078344F"/>
    <w:rsid w:val="00784211"/>
    <w:rsid w:val="0078424A"/>
    <w:rsid w:val="00784282"/>
    <w:rsid w:val="007858E4"/>
    <w:rsid w:val="00786D4A"/>
    <w:rsid w:val="007871E7"/>
    <w:rsid w:val="0078731F"/>
    <w:rsid w:val="00793C01"/>
    <w:rsid w:val="00794793"/>
    <w:rsid w:val="00795B33"/>
    <w:rsid w:val="00795C5D"/>
    <w:rsid w:val="00796A9E"/>
    <w:rsid w:val="007A1E13"/>
    <w:rsid w:val="007A3150"/>
    <w:rsid w:val="007A42DF"/>
    <w:rsid w:val="007A43EA"/>
    <w:rsid w:val="007A53A5"/>
    <w:rsid w:val="007A5689"/>
    <w:rsid w:val="007A69BB"/>
    <w:rsid w:val="007B0E30"/>
    <w:rsid w:val="007B277D"/>
    <w:rsid w:val="007B2AB9"/>
    <w:rsid w:val="007B3E1A"/>
    <w:rsid w:val="007B58F1"/>
    <w:rsid w:val="007B6AD2"/>
    <w:rsid w:val="007B7456"/>
    <w:rsid w:val="007C01E1"/>
    <w:rsid w:val="007C27FB"/>
    <w:rsid w:val="007C398C"/>
    <w:rsid w:val="007C41F1"/>
    <w:rsid w:val="007D2DB3"/>
    <w:rsid w:val="007D3B96"/>
    <w:rsid w:val="007D5102"/>
    <w:rsid w:val="007D7CB9"/>
    <w:rsid w:val="007E2CA6"/>
    <w:rsid w:val="007E3127"/>
    <w:rsid w:val="007E4C07"/>
    <w:rsid w:val="007E4D2A"/>
    <w:rsid w:val="007E75B7"/>
    <w:rsid w:val="007F4CA9"/>
    <w:rsid w:val="007F508D"/>
    <w:rsid w:val="007F57BA"/>
    <w:rsid w:val="007F6160"/>
    <w:rsid w:val="00800C46"/>
    <w:rsid w:val="00811F45"/>
    <w:rsid w:val="00815408"/>
    <w:rsid w:val="008169E4"/>
    <w:rsid w:val="00820294"/>
    <w:rsid w:val="00823EDB"/>
    <w:rsid w:val="00824319"/>
    <w:rsid w:val="00831839"/>
    <w:rsid w:val="00833551"/>
    <w:rsid w:val="00833BF7"/>
    <w:rsid w:val="008352DE"/>
    <w:rsid w:val="00835B3C"/>
    <w:rsid w:val="00844489"/>
    <w:rsid w:val="008461BB"/>
    <w:rsid w:val="00846B6F"/>
    <w:rsid w:val="00847C03"/>
    <w:rsid w:val="00853705"/>
    <w:rsid w:val="00854335"/>
    <w:rsid w:val="00860204"/>
    <w:rsid w:val="00863494"/>
    <w:rsid w:val="008634FE"/>
    <w:rsid w:val="0086424E"/>
    <w:rsid w:val="00864F29"/>
    <w:rsid w:val="0086637B"/>
    <w:rsid w:val="00866586"/>
    <w:rsid w:val="0086685A"/>
    <w:rsid w:val="008677B4"/>
    <w:rsid w:val="008722F4"/>
    <w:rsid w:val="00872B76"/>
    <w:rsid w:val="008736CF"/>
    <w:rsid w:val="0087460F"/>
    <w:rsid w:val="00883558"/>
    <w:rsid w:val="00884A83"/>
    <w:rsid w:val="00885B27"/>
    <w:rsid w:val="008869F3"/>
    <w:rsid w:val="00890623"/>
    <w:rsid w:val="00891B0A"/>
    <w:rsid w:val="008924B6"/>
    <w:rsid w:val="00894CE3"/>
    <w:rsid w:val="00896034"/>
    <w:rsid w:val="008A2121"/>
    <w:rsid w:val="008A4752"/>
    <w:rsid w:val="008A6226"/>
    <w:rsid w:val="008A667D"/>
    <w:rsid w:val="008B07A6"/>
    <w:rsid w:val="008B0E9C"/>
    <w:rsid w:val="008B14AE"/>
    <w:rsid w:val="008B1BB1"/>
    <w:rsid w:val="008B1D6D"/>
    <w:rsid w:val="008B22B0"/>
    <w:rsid w:val="008B3D7F"/>
    <w:rsid w:val="008B40EE"/>
    <w:rsid w:val="008B626D"/>
    <w:rsid w:val="008B64DF"/>
    <w:rsid w:val="008B652F"/>
    <w:rsid w:val="008B7F48"/>
    <w:rsid w:val="008C3874"/>
    <w:rsid w:val="008C3B9D"/>
    <w:rsid w:val="008C441D"/>
    <w:rsid w:val="008C4616"/>
    <w:rsid w:val="008C7971"/>
    <w:rsid w:val="008D49D0"/>
    <w:rsid w:val="008D5914"/>
    <w:rsid w:val="008D6AB2"/>
    <w:rsid w:val="008D6BE5"/>
    <w:rsid w:val="008D739B"/>
    <w:rsid w:val="008E3808"/>
    <w:rsid w:val="008E5A93"/>
    <w:rsid w:val="008F09D1"/>
    <w:rsid w:val="008F297A"/>
    <w:rsid w:val="008F764D"/>
    <w:rsid w:val="009006A6"/>
    <w:rsid w:val="00901967"/>
    <w:rsid w:val="00901D4C"/>
    <w:rsid w:val="00906568"/>
    <w:rsid w:val="00906A9A"/>
    <w:rsid w:val="00910D15"/>
    <w:rsid w:val="0091496C"/>
    <w:rsid w:val="009206B8"/>
    <w:rsid w:val="00920F07"/>
    <w:rsid w:val="009226B6"/>
    <w:rsid w:val="00923D27"/>
    <w:rsid w:val="00924D6C"/>
    <w:rsid w:val="00926962"/>
    <w:rsid w:val="0092735D"/>
    <w:rsid w:val="00930219"/>
    <w:rsid w:val="009310DF"/>
    <w:rsid w:val="009328A6"/>
    <w:rsid w:val="00932D58"/>
    <w:rsid w:val="009361FB"/>
    <w:rsid w:val="009404D3"/>
    <w:rsid w:val="00940590"/>
    <w:rsid w:val="009505F0"/>
    <w:rsid w:val="00954006"/>
    <w:rsid w:val="00954417"/>
    <w:rsid w:val="0096016D"/>
    <w:rsid w:val="00960CA4"/>
    <w:rsid w:val="009636E3"/>
    <w:rsid w:val="0096509B"/>
    <w:rsid w:val="00971CBA"/>
    <w:rsid w:val="00974572"/>
    <w:rsid w:val="0097625D"/>
    <w:rsid w:val="00977B3F"/>
    <w:rsid w:val="009807BB"/>
    <w:rsid w:val="009810EC"/>
    <w:rsid w:val="00984465"/>
    <w:rsid w:val="009851F8"/>
    <w:rsid w:val="0098691A"/>
    <w:rsid w:val="00990D2D"/>
    <w:rsid w:val="00990DE5"/>
    <w:rsid w:val="00991C59"/>
    <w:rsid w:val="00991ECA"/>
    <w:rsid w:val="009929E3"/>
    <w:rsid w:val="00993569"/>
    <w:rsid w:val="0099500B"/>
    <w:rsid w:val="009967BE"/>
    <w:rsid w:val="00996A57"/>
    <w:rsid w:val="00996D09"/>
    <w:rsid w:val="009A0214"/>
    <w:rsid w:val="009A61BB"/>
    <w:rsid w:val="009A669B"/>
    <w:rsid w:val="009A6C65"/>
    <w:rsid w:val="009A79EE"/>
    <w:rsid w:val="009B144A"/>
    <w:rsid w:val="009B203F"/>
    <w:rsid w:val="009B4916"/>
    <w:rsid w:val="009C3112"/>
    <w:rsid w:val="009C54E0"/>
    <w:rsid w:val="009C71F4"/>
    <w:rsid w:val="009D0973"/>
    <w:rsid w:val="009D0C3B"/>
    <w:rsid w:val="009D11C0"/>
    <w:rsid w:val="009D37BC"/>
    <w:rsid w:val="009D4889"/>
    <w:rsid w:val="009D5C20"/>
    <w:rsid w:val="009E14BD"/>
    <w:rsid w:val="009E2AF0"/>
    <w:rsid w:val="009E309B"/>
    <w:rsid w:val="009E578D"/>
    <w:rsid w:val="009E5BE2"/>
    <w:rsid w:val="009E6772"/>
    <w:rsid w:val="009F11DF"/>
    <w:rsid w:val="009F1DF6"/>
    <w:rsid w:val="009F3838"/>
    <w:rsid w:val="009F6F87"/>
    <w:rsid w:val="009F7442"/>
    <w:rsid w:val="00A02302"/>
    <w:rsid w:val="00A043DF"/>
    <w:rsid w:val="00A06A27"/>
    <w:rsid w:val="00A07A73"/>
    <w:rsid w:val="00A07CF2"/>
    <w:rsid w:val="00A11EE3"/>
    <w:rsid w:val="00A11FF3"/>
    <w:rsid w:val="00A15980"/>
    <w:rsid w:val="00A1629F"/>
    <w:rsid w:val="00A17118"/>
    <w:rsid w:val="00A17A54"/>
    <w:rsid w:val="00A202FF"/>
    <w:rsid w:val="00A21889"/>
    <w:rsid w:val="00A2255C"/>
    <w:rsid w:val="00A25574"/>
    <w:rsid w:val="00A25900"/>
    <w:rsid w:val="00A275B9"/>
    <w:rsid w:val="00A33096"/>
    <w:rsid w:val="00A34C69"/>
    <w:rsid w:val="00A3619A"/>
    <w:rsid w:val="00A40648"/>
    <w:rsid w:val="00A43F21"/>
    <w:rsid w:val="00A4423C"/>
    <w:rsid w:val="00A4638B"/>
    <w:rsid w:val="00A46784"/>
    <w:rsid w:val="00A47922"/>
    <w:rsid w:val="00A50309"/>
    <w:rsid w:val="00A51355"/>
    <w:rsid w:val="00A51887"/>
    <w:rsid w:val="00A52577"/>
    <w:rsid w:val="00A54337"/>
    <w:rsid w:val="00A57BCF"/>
    <w:rsid w:val="00A606CC"/>
    <w:rsid w:val="00A6111B"/>
    <w:rsid w:val="00A6329D"/>
    <w:rsid w:val="00A63380"/>
    <w:rsid w:val="00A63EEA"/>
    <w:rsid w:val="00A65C9E"/>
    <w:rsid w:val="00A67258"/>
    <w:rsid w:val="00A70005"/>
    <w:rsid w:val="00A707E1"/>
    <w:rsid w:val="00A716A7"/>
    <w:rsid w:val="00A72720"/>
    <w:rsid w:val="00A72BF8"/>
    <w:rsid w:val="00A73175"/>
    <w:rsid w:val="00A74511"/>
    <w:rsid w:val="00A74BA4"/>
    <w:rsid w:val="00A74C49"/>
    <w:rsid w:val="00A759D6"/>
    <w:rsid w:val="00A81592"/>
    <w:rsid w:val="00A8160F"/>
    <w:rsid w:val="00A818EA"/>
    <w:rsid w:val="00A82EAB"/>
    <w:rsid w:val="00A83A85"/>
    <w:rsid w:val="00A83E1C"/>
    <w:rsid w:val="00A84BD5"/>
    <w:rsid w:val="00A84D98"/>
    <w:rsid w:val="00A85462"/>
    <w:rsid w:val="00A87CB4"/>
    <w:rsid w:val="00A94CD1"/>
    <w:rsid w:val="00A95EFF"/>
    <w:rsid w:val="00AA0387"/>
    <w:rsid w:val="00AA0C8D"/>
    <w:rsid w:val="00AA1FEB"/>
    <w:rsid w:val="00AA445F"/>
    <w:rsid w:val="00AA5732"/>
    <w:rsid w:val="00AA7F95"/>
    <w:rsid w:val="00AB5A06"/>
    <w:rsid w:val="00AC07D1"/>
    <w:rsid w:val="00AC4814"/>
    <w:rsid w:val="00AC5C71"/>
    <w:rsid w:val="00AD0388"/>
    <w:rsid w:val="00AD0480"/>
    <w:rsid w:val="00AD10A5"/>
    <w:rsid w:val="00AD37EC"/>
    <w:rsid w:val="00AE06FA"/>
    <w:rsid w:val="00AE4AF7"/>
    <w:rsid w:val="00AE7B25"/>
    <w:rsid w:val="00AF090C"/>
    <w:rsid w:val="00AF149C"/>
    <w:rsid w:val="00AF1992"/>
    <w:rsid w:val="00AF2FB1"/>
    <w:rsid w:val="00AF5366"/>
    <w:rsid w:val="00AF6A50"/>
    <w:rsid w:val="00B003AC"/>
    <w:rsid w:val="00B010DF"/>
    <w:rsid w:val="00B0350D"/>
    <w:rsid w:val="00B0601A"/>
    <w:rsid w:val="00B0669B"/>
    <w:rsid w:val="00B066F6"/>
    <w:rsid w:val="00B068B3"/>
    <w:rsid w:val="00B17586"/>
    <w:rsid w:val="00B17CAF"/>
    <w:rsid w:val="00B2201C"/>
    <w:rsid w:val="00B224E6"/>
    <w:rsid w:val="00B22D26"/>
    <w:rsid w:val="00B25198"/>
    <w:rsid w:val="00B31944"/>
    <w:rsid w:val="00B31F04"/>
    <w:rsid w:val="00B32486"/>
    <w:rsid w:val="00B35B99"/>
    <w:rsid w:val="00B37426"/>
    <w:rsid w:val="00B40A55"/>
    <w:rsid w:val="00B423C9"/>
    <w:rsid w:val="00B451D2"/>
    <w:rsid w:val="00B45410"/>
    <w:rsid w:val="00B472F5"/>
    <w:rsid w:val="00B47492"/>
    <w:rsid w:val="00B5286B"/>
    <w:rsid w:val="00B53F29"/>
    <w:rsid w:val="00B5559B"/>
    <w:rsid w:val="00B60996"/>
    <w:rsid w:val="00B60CFC"/>
    <w:rsid w:val="00B62AB4"/>
    <w:rsid w:val="00B646E7"/>
    <w:rsid w:val="00B655D9"/>
    <w:rsid w:val="00B664A7"/>
    <w:rsid w:val="00B70E22"/>
    <w:rsid w:val="00B70E67"/>
    <w:rsid w:val="00B71387"/>
    <w:rsid w:val="00B71491"/>
    <w:rsid w:val="00B715B9"/>
    <w:rsid w:val="00B72A39"/>
    <w:rsid w:val="00B731A5"/>
    <w:rsid w:val="00B755A2"/>
    <w:rsid w:val="00B75A49"/>
    <w:rsid w:val="00B800B6"/>
    <w:rsid w:val="00B8032B"/>
    <w:rsid w:val="00B80B80"/>
    <w:rsid w:val="00B819F2"/>
    <w:rsid w:val="00B848E6"/>
    <w:rsid w:val="00B84BA5"/>
    <w:rsid w:val="00B9145C"/>
    <w:rsid w:val="00B9366C"/>
    <w:rsid w:val="00B94037"/>
    <w:rsid w:val="00B945A5"/>
    <w:rsid w:val="00B967CA"/>
    <w:rsid w:val="00B977F9"/>
    <w:rsid w:val="00BA1113"/>
    <w:rsid w:val="00BA1ECF"/>
    <w:rsid w:val="00BA3FA3"/>
    <w:rsid w:val="00BA4B10"/>
    <w:rsid w:val="00BA5650"/>
    <w:rsid w:val="00BB02DD"/>
    <w:rsid w:val="00BB0D01"/>
    <w:rsid w:val="00BB16CD"/>
    <w:rsid w:val="00BB413E"/>
    <w:rsid w:val="00BB5C11"/>
    <w:rsid w:val="00BB7083"/>
    <w:rsid w:val="00BC252F"/>
    <w:rsid w:val="00BC39AB"/>
    <w:rsid w:val="00BC44D8"/>
    <w:rsid w:val="00BC4EB8"/>
    <w:rsid w:val="00BC605C"/>
    <w:rsid w:val="00BD1D12"/>
    <w:rsid w:val="00BD44DA"/>
    <w:rsid w:val="00BD59A7"/>
    <w:rsid w:val="00BD7A7D"/>
    <w:rsid w:val="00BD7EFB"/>
    <w:rsid w:val="00BE0850"/>
    <w:rsid w:val="00BE1167"/>
    <w:rsid w:val="00BE1BD7"/>
    <w:rsid w:val="00BE2FDF"/>
    <w:rsid w:val="00BE3357"/>
    <w:rsid w:val="00BE56B8"/>
    <w:rsid w:val="00BF0483"/>
    <w:rsid w:val="00BF0DBF"/>
    <w:rsid w:val="00BF200A"/>
    <w:rsid w:val="00BF5D6C"/>
    <w:rsid w:val="00BF6035"/>
    <w:rsid w:val="00BF654D"/>
    <w:rsid w:val="00BF6AD9"/>
    <w:rsid w:val="00BF7024"/>
    <w:rsid w:val="00BF786D"/>
    <w:rsid w:val="00C016E0"/>
    <w:rsid w:val="00C01A7F"/>
    <w:rsid w:val="00C040D5"/>
    <w:rsid w:val="00C04366"/>
    <w:rsid w:val="00C04E78"/>
    <w:rsid w:val="00C1013C"/>
    <w:rsid w:val="00C1386A"/>
    <w:rsid w:val="00C15BC6"/>
    <w:rsid w:val="00C175FE"/>
    <w:rsid w:val="00C20AB6"/>
    <w:rsid w:val="00C23930"/>
    <w:rsid w:val="00C276EB"/>
    <w:rsid w:val="00C30253"/>
    <w:rsid w:val="00C30A29"/>
    <w:rsid w:val="00C30EB5"/>
    <w:rsid w:val="00C319A7"/>
    <w:rsid w:val="00C31D08"/>
    <w:rsid w:val="00C31F2B"/>
    <w:rsid w:val="00C332B6"/>
    <w:rsid w:val="00C34C57"/>
    <w:rsid w:val="00C36331"/>
    <w:rsid w:val="00C37335"/>
    <w:rsid w:val="00C3755B"/>
    <w:rsid w:val="00C405B7"/>
    <w:rsid w:val="00C40A57"/>
    <w:rsid w:val="00C445B7"/>
    <w:rsid w:val="00C51380"/>
    <w:rsid w:val="00C515DA"/>
    <w:rsid w:val="00C515E0"/>
    <w:rsid w:val="00C5173A"/>
    <w:rsid w:val="00C51910"/>
    <w:rsid w:val="00C53BB7"/>
    <w:rsid w:val="00C54D89"/>
    <w:rsid w:val="00C561C3"/>
    <w:rsid w:val="00C56AA6"/>
    <w:rsid w:val="00C6104F"/>
    <w:rsid w:val="00C611AB"/>
    <w:rsid w:val="00C620F8"/>
    <w:rsid w:val="00C638CD"/>
    <w:rsid w:val="00C65081"/>
    <w:rsid w:val="00C67C6D"/>
    <w:rsid w:val="00C71D63"/>
    <w:rsid w:val="00C722C4"/>
    <w:rsid w:val="00C723A5"/>
    <w:rsid w:val="00C7449F"/>
    <w:rsid w:val="00C74A70"/>
    <w:rsid w:val="00C7758D"/>
    <w:rsid w:val="00C77FAB"/>
    <w:rsid w:val="00C81BC7"/>
    <w:rsid w:val="00C842F0"/>
    <w:rsid w:val="00C866B4"/>
    <w:rsid w:val="00C87F04"/>
    <w:rsid w:val="00C911DF"/>
    <w:rsid w:val="00C91976"/>
    <w:rsid w:val="00C979AB"/>
    <w:rsid w:val="00CA0B74"/>
    <w:rsid w:val="00CA1B53"/>
    <w:rsid w:val="00CA1F8F"/>
    <w:rsid w:val="00CA2950"/>
    <w:rsid w:val="00CA4358"/>
    <w:rsid w:val="00CA4E7F"/>
    <w:rsid w:val="00CA7270"/>
    <w:rsid w:val="00CA7A5B"/>
    <w:rsid w:val="00CB06B4"/>
    <w:rsid w:val="00CB287D"/>
    <w:rsid w:val="00CB31FD"/>
    <w:rsid w:val="00CB34A3"/>
    <w:rsid w:val="00CB4E4A"/>
    <w:rsid w:val="00CB514F"/>
    <w:rsid w:val="00CB6D42"/>
    <w:rsid w:val="00CB73CB"/>
    <w:rsid w:val="00CC07A9"/>
    <w:rsid w:val="00CC0A21"/>
    <w:rsid w:val="00CC290B"/>
    <w:rsid w:val="00CC4F97"/>
    <w:rsid w:val="00CC5F83"/>
    <w:rsid w:val="00CC74D5"/>
    <w:rsid w:val="00CD1CF6"/>
    <w:rsid w:val="00CD5A91"/>
    <w:rsid w:val="00CE0599"/>
    <w:rsid w:val="00CE6AB4"/>
    <w:rsid w:val="00CE6D96"/>
    <w:rsid w:val="00CF0E97"/>
    <w:rsid w:val="00CF19CC"/>
    <w:rsid w:val="00CF5BAC"/>
    <w:rsid w:val="00CF6C1A"/>
    <w:rsid w:val="00CF78C1"/>
    <w:rsid w:val="00D00D60"/>
    <w:rsid w:val="00D025A8"/>
    <w:rsid w:val="00D054BF"/>
    <w:rsid w:val="00D06E9C"/>
    <w:rsid w:val="00D07009"/>
    <w:rsid w:val="00D0769F"/>
    <w:rsid w:val="00D076D9"/>
    <w:rsid w:val="00D10CEE"/>
    <w:rsid w:val="00D10E10"/>
    <w:rsid w:val="00D1150E"/>
    <w:rsid w:val="00D14C6D"/>
    <w:rsid w:val="00D16F38"/>
    <w:rsid w:val="00D22235"/>
    <w:rsid w:val="00D22D2C"/>
    <w:rsid w:val="00D23B9D"/>
    <w:rsid w:val="00D3102F"/>
    <w:rsid w:val="00D331C8"/>
    <w:rsid w:val="00D34C4D"/>
    <w:rsid w:val="00D413BF"/>
    <w:rsid w:val="00D42F7A"/>
    <w:rsid w:val="00D43A08"/>
    <w:rsid w:val="00D44347"/>
    <w:rsid w:val="00D509EC"/>
    <w:rsid w:val="00D50AB6"/>
    <w:rsid w:val="00D51040"/>
    <w:rsid w:val="00D5156E"/>
    <w:rsid w:val="00D52477"/>
    <w:rsid w:val="00D550A6"/>
    <w:rsid w:val="00D573B8"/>
    <w:rsid w:val="00D57DBA"/>
    <w:rsid w:val="00D57EE1"/>
    <w:rsid w:val="00D6241E"/>
    <w:rsid w:val="00D62C9A"/>
    <w:rsid w:val="00D63EC6"/>
    <w:rsid w:val="00D64F97"/>
    <w:rsid w:val="00D654DC"/>
    <w:rsid w:val="00D660DA"/>
    <w:rsid w:val="00D6766A"/>
    <w:rsid w:val="00D67CEF"/>
    <w:rsid w:val="00D71388"/>
    <w:rsid w:val="00D72B36"/>
    <w:rsid w:val="00D7373C"/>
    <w:rsid w:val="00D7380F"/>
    <w:rsid w:val="00D74A07"/>
    <w:rsid w:val="00D7512E"/>
    <w:rsid w:val="00D75F2A"/>
    <w:rsid w:val="00D815E4"/>
    <w:rsid w:val="00D81A64"/>
    <w:rsid w:val="00D820F0"/>
    <w:rsid w:val="00D83461"/>
    <w:rsid w:val="00D85AA6"/>
    <w:rsid w:val="00D921E5"/>
    <w:rsid w:val="00D958AE"/>
    <w:rsid w:val="00D95C68"/>
    <w:rsid w:val="00D95FFB"/>
    <w:rsid w:val="00DA199A"/>
    <w:rsid w:val="00DA1D70"/>
    <w:rsid w:val="00DA2C0C"/>
    <w:rsid w:val="00DA3F15"/>
    <w:rsid w:val="00DA46AE"/>
    <w:rsid w:val="00DA5BEC"/>
    <w:rsid w:val="00DA6210"/>
    <w:rsid w:val="00DA762A"/>
    <w:rsid w:val="00DB4218"/>
    <w:rsid w:val="00DB5FCB"/>
    <w:rsid w:val="00DB6F2A"/>
    <w:rsid w:val="00DC144C"/>
    <w:rsid w:val="00DC21F5"/>
    <w:rsid w:val="00DC2F38"/>
    <w:rsid w:val="00DC3235"/>
    <w:rsid w:val="00DC3727"/>
    <w:rsid w:val="00DC433F"/>
    <w:rsid w:val="00DC4582"/>
    <w:rsid w:val="00DC60A0"/>
    <w:rsid w:val="00DC7281"/>
    <w:rsid w:val="00DD180C"/>
    <w:rsid w:val="00DD2CBB"/>
    <w:rsid w:val="00DD58F5"/>
    <w:rsid w:val="00DD60C5"/>
    <w:rsid w:val="00DD6153"/>
    <w:rsid w:val="00DD7466"/>
    <w:rsid w:val="00DE2757"/>
    <w:rsid w:val="00DE41F5"/>
    <w:rsid w:val="00DE4DAD"/>
    <w:rsid w:val="00DE7FD3"/>
    <w:rsid w:val="00DF0C36"/>
    <w:rsid w:val="00DF28F1"/>
    <w:rsid w:val="00DF78C5"/>
    <w:rsid w:val="00E02906"/>
    <w:rsid w:val="00E02F1A"/>
    <w:rsid w:val="00E03517"/>
    <w:rsid w:val="00E058D5"/>
    <w:rsid w:val="00E0701E"/>
    <w:rsid w:val="00E0744B"/>
    <w:rsid w:val="00E13BA1"/>
    <w:rsid w:val="00E13CC5"/>
    <w:rsid w:val="00E145C4"/>
    <w:rsid w:val="00E14733"/>
    <w:rsid w:val="00E16CD8"/>
    <w:rsid w:val="00E202BF"/>
    <w:rsid w:val="00E21912"/>
    <w:rsid w:val="00E2198B"/>
    <w:rsid w:val="00E24177"/>
    <w:rsid w:val="00E24489"/>
    <w:rsid w:val="00E24BB2"/>
    <w:rsid w:val="00E25755"/>
    <w:rsid w:val="00E25BC3"/>
    <w:rsid w:val="00E26704"/>
    <w:rsid w:val="00E273AF"/>
    <w:rsid w:val="00E326C4"/>
    <w:rsid w:val="00E371B8"/>
    <w:rsid w:val="00E424FA"/>
    <w:rsid w:val="00E42B92"/>
    <w:rsid w:val="00E44B89"/>
    <w:rsid w:val="00E44BAD"/>
    <w:rsid w:val="00E45555"/>
    <w:rsid w:val="00E4677C"/>
    <w:rsid w:val="00E46826"/>
    <w:rsid w:val="00E47998"/>
    <w:rsid w:val="00E510F1"/>
    <w:rsid w:val="00E51719"/>
    <w:rsid w:val="00E5293A"/>
    <w:rsid w:val="00E55836"/>
    <w:rsid w:val="00E5794D"/>
    <w:rsid w:val="00E602C7"/>
    <w:rsid w:val="00E603BE"/>
    <w:rsid w:val="00E61AB1"/>
    <w:rsid w:val="00E64217"/>
    <w:rsid w:val="00E6723C"/>
    <w:rsid w:val="00E67F31"/>
    <w:rsid w:val="00E7106A"/>
    <w:rsid w:val="00E71AF5"/>
    <w:rsid w:val="00E72B49"/>
    <w:rsid w:val="00E74C06"/>
    <w:rsid w:val="00E75602"/>
    <w:rsid w:val="00E75FFA"/>
    <w:rsid w:val="00E76188"/>
    <w:rsid w:val="00E774A0"/>
    <w:rsid w:val="00E81DA7"/>
    <w:rsid w:val="00E82FAB"/>
    <w:rsid w:val="00E83D79"/>
    <w:rsid w:val="00E844AD"/>
    <w:rsid w:val="00E845D8"/>
    <w:rsid w:val="00E869C2"/>
    <w:rsid w:val="00E87E15"/>
    <w:rsid w:val="00E9146E"/>
    <w:rsid w:val="00E966DB"/>
    <w:rsid w:val="00EA1EEE"/>
    <w:rsid w:val="00EA3FDD"/>
    <w:rsid w:val="00EA60FB"/>
    <w:rsid w:val="00EA7407"/>
    <w:rsid w:val="00EA7460"/>
    <w:rsid w:val="00EB2FBE"/>
    <w:rsid w:val="00EB3B2B"/>
    <w:rsid w:val="00EB42B2"/>
    <w:rsid w:val="00EB5222"/>
    <w:rsid w:val="00EB5D35"/>
    <w:rsid w:val="00EC1B28"/>
    <w:rsid w:val="00EC624E"/>
    <w:rsid w:val="00ED0C68"/>
    <w:rsid w:val="00ED1BA3"/>
    <w:rsid w:val="00ED2069"/>
    <w:rsid w:val="00ED2440"/>
    <w:rsid w:val="00ED318A"/>
    <w:rsid w:val="00ED37F4"/>
    <w:rsid w:val="00ED4104"/>
    <w:rsid w:val="00ED4249"/>
    <w:rsid w:val="00ED50DB"/>
    <w:rsid w:val="00ED7121"/>
    <w:rsid w:val="00EE3066"/>
    <w:rsid w:val="00EE4AA7"/>
    <w:rsid w:val="00EF021F"/>
    <w:rsid w:val="00EF2616"/>
    <w:rsid w:val="00EF3045"/>
    <w:rsid w:val="00EF31BE"/>
    <w:rsid w:val="00EF32B3"/>
    <w:rsid w:val="00EF52C9"/>
    <w:rsid w:val="00EF6717"/>
    <w:rsid w:val="00EF72FB"/>
    <w:rsid w:val="00F022E3"/>
    <w:rsid w:val="00F04605"/>
    <w:rsid w:val="00F047FD"/>
    <w:rsid w:val="00F0711E"/>
    <w:rsid w:val="00F073B9"/>
    <w:rsid w:val="00F077B7"/>
    <w:rsid w:val="00F07844"/>
    <w:rsid w:val="00F11978"/>
    <w:rsid w:val="00F1259B"/>
    <w:rsid w:val="00F13B55"/>
    <w:rsid w:val="00F14261"/>
    <w:rsid w:val="00F142C2"/>
    <w:rsid w:val="00F1481F"/>
    <w:rsid w:val="00F16A95"/>
    <w:rsid w:val="00F17633"/>
    <w:rsid w:val="00F21575"/>
    <w:rsid w:val="00F21B60"/>
    <w:rsid w:val="00F21D1B"/>
    <w:rsid w:val="00F227B5"/>
    <w:rsid w:val="00F23F7B"/>
    <w:rsid w:val="00F25024"/>
    <w:rsid w:val="00F270E0"/>
    <w:rsid w:val="00F2784D"/>
    <w:rsid w:val="00F30980"/>
    <w:rsid w:val="00F32484"/>
    <w:rsid w:val="00F328A4"/>
    <w:rsid w:val="00F40B3A"/>
    <w:rsid w:val="00F41585"/>
    <w:rsid w:val="00F46128"/>
    <w:rsid w:val="00F46520"/>
    <w:rsid w:val="00F47642"/>
    <w:rsid w:val="00F479DC"/>
    <w:rsid w:val="00F47F88"/>
    <w:rsid w:val="00F507C7"/>
    <w:rsid w:val="00F50884"/>
    <w:rsid w:val="00F50E71"/>
    <w:rsid w:val="00F513C2"/>
    <w:rsid w:val="00F54287"/>
    <w:rsid w:val="00F558BA"/>
    <w:rsid w:val="00F56D81"/>
    <w:rsid w:val="00F60554"/>
    <w:rsid w:val="00F6221A"/>
    <w:rsid w:val="00F647D6"/>
    <w:rsid w:val="00F64B28"/>
    <w:rsid w:val="00F7134B"/>
    <w:rsid w:val="00F72BE3"/>
    <w:rsid w:val="00F734E6"/>
    <w:rsid w:val="00F734F4"/>
    <w:rsid w:val="00F7411C"/>
    <w:rsid w:val="00F747AA"/>
    <w:rsid w:val="00F751D0"/>
    <w:rsid w:val="00F75B1A"/>
    <w:rsid w:val="00F75CF4"/>
    <w:rsid w:val="00F76C87"/>
    <w:rsid w:val="00F77204"/>
    <w:rsid w:val="00F80028"/>
    <w:rsid w:val="00F80E35"/>
    <w:rsid w:val="00F81923"/>
    <w:rsid w:val="00F83307"/>
    <w:rsid w:val="00F83974"/>
    <w:rsid w:val="00F83BE7"/>
    <w:rsid w:val="00F85A32"/>
    <w:rsid w:val="00F86173"/>
    <w:rsid w:val="00F862C6"/>
    <w:rsid w:val="00F864E5"/>
    <w:rsid w:val="00F90F3E"/>
    <w:rsid w:val="00F93F97"/>
    <w:rsid w:val="00F94156"/>
    <w:rsid w:val="00F94A31"/>
    <w:rsid w:val="00F9515C"/>
    <w:rsid w:val="00F96BE5"/>
    <w:rsid w:val="00FA104F"/>
    <w:rsid w:val="00FA2F47"/>
    <w:rsid w:val="00FA399C"/>
    <w:rsid w:val="00FA3ECA"/>
    <w:rsid w:val="00FA451D"/>
    <w:rsid w:val="00FA5189"/>
    <w:rsid w:val="00FA5EA5"/>
    <w:rsid w:val="00FB0717"/>
    <w:rsid w:val="00FB0AD8"/>
    <w:rsid w:val="00FB19CD"/>
    <w:rsid w:val="00FB1FF1"/>
    <w:rsid w:val="00FB54FA"/>
    <w:rsid w:val="00FB6CEA"/>
    <w:rsid w:val="00FC05F7"/>
    <w:rsid w:val="00FC2666"/>
    <w:rsid w:val="00FC56AC"/>
    <w:rsid w:val="00FD7597"/>
    <w:rsid w:val="00FE07AF"/>
    <w:rsid w:val="00FE2CAA"/>
    <w:rsid w:val="00FE496B"/>
    <w:rsid w:val="00FE590B"/>
    <w:rsid w:val="00FE613B"/>
    <w:rsid w:val="00FE6FF2"/>
    <w:rsid w:val="00FE77AC"/>
    <w:rsid w:val="00FE79E7"/>
    <w:rsid w:val="00FE7B52"/>
    <w:rsid w:val="00FF018A"/>
    <w:rsid w:val="00FF58F4"/>
    <w:rsid w:val="00FF5B15"/>
    <w:rsid w:val="00FF605A"/>
    <w:rsid w:val="00FF6203"/>
    <w:rsid w:val="00FF65D9"/>
    <w:rsid w:val="00FF7D92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1EF4894-9651-41A3-87A4-A13F74CF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257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E2404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E25755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25755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25755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25755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25755"/>
    <w:pPr>
      <w:numPr>
        <w:ilvl w:val="6"/>
        <w:numId w:val="1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25755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25755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4104"/>
    <w:pPr>
      <w:tabs>
        <w:tab w:val="center" w:pos="4536"/>
        <w:tab w:val="right" w:pos="9072"/>
      </w:tabs>
      <w:spacing w:after="200" w:line="276" w:lineRule="auto"/>
    </w:pPr>
    <w:rPr>
      <w:sz w:val="22"/>
      <w:szCs w:val="22"/>
      <w:lang w:eastAsia="en-US" w:bidi="he-IL"/>
    </w:rPr>
  </w:style>
  <w:style w:type="character" w:customStyle="1" w:styleId="NagwekZnak">
    <w:name w:val="Nagłówek Znak"/>
    <w:link w:val="Nagwek"/>
    <w:rsid w:val="00ED4104"/>
    <w:rPr>
      <w:sz w:val="22"/>
      <w:szCs w:val="22"/>
      <w:lang w:val="pl-PL" w:eastAsia="en-US" w:bidi="he-IL"/>
    </w:rPr>
  </w:style>
  <w:style w:type="character" w:styleId="Hipercze">
    <w:name w:val="Hyperlink"/>
    <w:rsid w:val="00EB3B2B"/>
    <w:rPr>
      <w:color w:val="0000FF"/>
      <w:u w:val="single"/>
    </w:rPr>
  </w:style>
  <w:style w:type="paragraph" w:styleId="Akapitzlist">
    <w:name w:val="List Paragraph"/>
    <w:basedOn w:val="Normalny"/>
    <w:qFormat/>
    <w:rsid w:val="00631D2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he-IL"/>
    </w:rPr>
  </w:style>
  <w:style w:type="character" w:styleId="UyteHipercze">
    <w:name w:val="FollowedHyperlink"/>
    <w:rsid w:val="0027228E"/>
    <w:rPr>
      <w:color w:val="800080"/>
      <w:u w:val="single"/>
    </w:rPr>
  </w:style>
  <w:style w:type="character" w:styleId="Odwoanieprzypisudolnego">
    <w:name w:val="footnote reference"/>
    <w:unhideWhenUsed/>
    <w:rsid w:val="00D72B36"/>
    <w:rPr>
      <w:vertAlign w:val="superscript"/>
    </w:rPr>
  </w:style>
  <w:style w:type="paragraph" w:customStyle="1" w:styleId="Default">
    <w:name w:val="Default"/>
    <w:rsid w:val="003C121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semiHidden/>
    <w:rsid w:val="003C12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B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unhideWhenUsed/>
    <w:rsid w:val="0019539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Styl1">
    <w:name w:val="Styl1"/>
    <w:basedOn w:val="Nagwek1"/>
    <w:rsid w:val="005E2404"/>
    <w:pPr>
      <w:numPr>
        <w:numId w:val="14"/>
      </w:numPr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7361C7"/>
    <w:pPr>
      <w:tabs>
        <w:tab w:val="left" w:pos="480"/>
        <w:tab w:val="right" w:leader="dot" w:pos="9062"/>
      </w:tabs>
      <w:ind w:left="480" w:hanging="480"/>
      <w:jc w:val="both"/>
    </w:pPr>
  </w:style>
  <w:style w:type="paragraph" w:styleId="Spistreci2">
    <w:name w:val="toc 2"/>
    <w:basedOn w:val="Normalny"/>
    <w:next w:val="Normalny"/>
    <w:autoRedefine/>
    <w:semiHidden/>
    <w:rsid w:val="007361C7"/>
    <w:pPr>
      <w:tabs>
        <w:tab w:val="left" w:pos="960"/>
        <w:tab w:val="right" w:leader="dot" w:pos="9062"/>
      </w:tabs>
      <w:ind w:left="840" w:hanging="600"/>
      <w:jc w:val="both"/>
    </w:pPr>
  </w:style>
  <w:style w:type="paragraph" w:styleId="Stopka">
    <w:name w:val="footer"/>
    <w:basedOn w:val="Normalny"/>
    <w:rsid w:val="00CB51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514F"/>
  </w:style>
  <w:style w:type="character" w:styleId="Pogrubienie">
    <w:name w:val="Strong"/>
    <w:qFormat/>
    <w:rsid w:val="003C2485"/>
    <w:rPr>
      <w:b/>
      <w:bCs/>
    </w:rPr>
  </w:style>
  <w:style w:type="character" w:styleId="Odwoaniedokomentarza">
    <w:name w:val="annotation reference"/>
    <w:semiHidden/>
    <w:rsid w:val="00365DD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65DD9"/>
    <w:pPr>
      <w:suppressAutoHyphens/>
    </w:pPr>
    <w:rPr>
      <w:sz w:val="20"/>
      <w:szCs w:val="20"/>
      <w:lang w:val="x-none" w:eastAsia="zh-CN"/>
    </w:rPr>
  </w:style>
  <w:style w:type="character" w:customStyle="1" w:styleId="TekstkomentarzaZnak">
    <w:name w:val="Tekst komentarza Znak"/>
    <w:link w:val="Tekstkomentarza"/>
    <w:semiHidden/>
    <w:rsid w:val="00365DD9"/>
    <w:rPr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CCE"/>
  </w:style>
  <w:style w:type="character" w:styleId="Odwoanieprzypisukocowego">
    <w:name w:val="endnote reference"/>
    <w:uiPriority w:val="99"/>
    <w:semiHidden/>
    <w:unhideWhenUsed/>
    <w:rsid w:val="00414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B76A-9ACD-4955-9468-C5BD1ABB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Łódź, _________________</vt:lpstr>
      <vt:lpstr>Łódź, _________________</vt:lpstr>
    </vt:vector>
  </TitlesOfParts>
  <Company>Centrum Komputerowe PŁ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_________________</dc:title>
  <dc:subject/>
  <dc:creator>Dorota Ciołkowska</dc:creator>
  <cp:keywords/>
  <dc:description/>
  <cp:lastModifiedBy>Joanna</cp:lastModifiedBy>
  <cp:revision>2</cp:revision>
  <cp:lastPrinted>2016-01-19T12:28:00Z</cp:lastPrinted>
  <dcterms:created xsi:type="dcterms:W3CDTF">2019-07-08T11:17:00Z</dcterms:created>
  <dcterms:modified xsi:type="dcterms:W3CDTF">2019-07-08T11:17:00Z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1716637682</vt:i4>
  </property>
  <property fmtid="{D5CDD505-2E9C-101B-9397-08002B2CF9AE}" pid="3" name="_EmailSubject">
    <vt:lpwstr>procedury i CPV edytowalne</vt:lpwstr>
  </property>
  <property fmtid="{D5CDD505-2E9C-101B-9397-08002B2CF9AE}" pid="4" name="_AuthorEmail">
    <vt:lpwstr>miroslaw.kopec@p.lodz.pl</vt:lpwstr>
  </property>
  <property fmtid="{D5CDD505-2E9C-101B-9397-08002B2CF9AE}" pid="5" name="_AuthorEmailDisplayName">
    <vt:lpwstr>Mirosław Kopeć</vt:lpwstr>
  </property>
  <property fmtid="{D5CDD505-2E9C-101B-9397-08002B2CF9AE}" pid="6" name="_PreviousAdHocReviewCycleID">
    <vt:i4>1647531839</vt:i4>
  </property>
  <property fmtid="{D5CDD505-2E9C-101B-9397-08002B2CF9AE}" pid="7" name="_ReviewingToolsShownOnce">
    <vt:lpwstr/>
  </property>
</Properties>
</file>